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DF6099">
                    <w:rPr>
                      <w:rFonts w:ascii="Arial" w:hAnsi="Arial" w:cs="Arial"/>
                      <w:b/>
                      <w:sz w:val="22"/>
                      <w:szCs w:val="22"/>
                    </w:rPr>
                    <w:t>003/2019</w:t>
                  </w:r>
                  <w:r w:rsidR="00176014">
                    <w:rPr>
                      <w:rFonts w:ascii="Arial" w:hAnsi="Arial" w:cs="Arial"/>
                      <w:b/>
                      <w:sz w:val="22"/>
                      <w:szCs w:val="22"/>
                    </w:rPr>
                    <w:t xml:space="preserve"> </w:t>
                  </w:r>
                  <w:r w:rsidR="00176014" w:rsidRPr="001A0F28">
                    <w:rPr>
                      <w:rFonts w:ascii="Arial" w:hAnsi="Arial" w:cs="Arial"/>
                      <w:b/>
                      <w:sz w:val="22"/>
                      <w:szCs w:val="22"/>
                    </w:rPr>
                    <w:t>EXCLUSIVO ME/EPP</w:t>
                  </w:r>
                </w:p>
                <w:p w:rsidR="007C77F4" w:rsidRPr="00402473" w:rsidRDefault="00DC2459" w:rsidP="00584C97">
                  <w:pPr>
                    <w:jc w:val="center"/>
                    <w:rPr>
                      <w:rFonts w:ascii="Arial" w:hAnsi="Arial" w:cs="Arial"/>
                      <w:b/>
                      <w:sz w:val="22"/>
                      <w:szCs w:val="22"/>
                    </w:rPr>
                  </w:pPr>
                  <w:r w:rsidRPr="00402473">
                    <w:rPr>
                      <w:rFonts w:ascii="Arial" w:hAnsi="Arial" w:cs="Arial"/>
                      <w:b/>
                      <w:sz w:val="22"/>
                      <w:szCs w:val="22"/>
                    </w:rPr>
                    <w:t>TIPO: MENOR</w:t>
                  </w:r>
                  <w:r w:rsidR="007C77F4" w:rsidRPr="00402473">
                    <w:rPr>
                      <w:rFonts w:ascii="Arial" w:hAnsi="Arial" w:cs="Arial"/>
                      <w:b/>
                      <w:sz w:val="22"/>
                      <w:szCs w:val="22"/>
                    </w:rPr>
                    <w:t xml:space="preserve"> PREÇO</w:t>
                  </w:r>
                  <w:r w:rsidR="00EB7505" w:rsidRPr="00402473">
                    <w:rPr>
                      <w:rFonts w:ascii="Arial" w:hAnsi="Arial" w:cs="Arial"/>
                      <w:b/>
                      <w:sz w:val="22"/>
                      <w:szCs w:val="22"/>
                    </w:rPr>
                    <w:t xml:space="preserve"> GLOBAL</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DF6099">
                    <w:rPr>
                      <w:rFonts w:ascii="Arial" w:hAnsi="Arial" w:cs="Arial"/>
                      <w:b/>
                      <w:sz w:val="22"/>
                      <w:szCs w:val="22"/>
                    </w:rPr>
                    <w:t>61/2019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CF333E" w:rsidRDefault="00B5339D" w:rsidP="009F2C2A">
                  <w:pPr>
                    <w:jc w:val="both"/>
                    <w:rPr>
                      <w:rFonts w:ascii="Arial" w:hAnsi="Arial" w:cs="Arial"/>
                    </w:rPr>
                  </w:pPr>
                  <w:r w:rsidRPr="00402473">
                    <w:rPr>
                      <w:rFonts w:ascii="Arial" w:hAnsi="Arial" w:cs="Arial"/>
                      <w:sz w:val="22"/>
                      <w:szCs w:val="22"/>
                    </w:rPr>
                    <w:t>Regido pela Lei Nº 8.666/93 e alterações posteriores, Lei Complementar nº. 123 de 14 de dezembro de 2006</w:t>
                  </w:r>
                  <w:r w:rsidR="00593625" w:rsidRPr="00402473">
                    <w:rPr>
                      <w:rFonts w:ascii="Arial" w:hAnsi="Arial" w:cs="Arial"/>
                      <w:sz w:val="22"/>
                      <w:szCs w:val="22"/>
                    </w:rPr>
                    <w:t xml:space="preserve"> e alterações posteriores,</w:t>
                  </w:r>
                  <w:r w:rsidR="009F2C2A" w:rsidRPr="00402473">
                    <w:rPr>
                      <w:rFonts w:ascii="Arial" w:hAnsi="Arial" w:cs="Arial"/>
                      <w:sz w:val="22"/>
                      <w:szCs w:val="22"/>
                    </w:rPr>
                    <w:t xml:space="preserve"> </w:t>
                  </w:r>
                  <w:hyperlink r:id="rId8" w:history="1">
                    <w:r w:rsidR="009F2C2A" w:rsidRPr="00402473">
                      <w:rPr>
                        <w:rFonts w:ascii="Arial" w:hAnsi="Arial" w:cs="Arial"/>
                        <w:sz w:val="22"/>
                        <w:szCs w:val="22"/>
                      </w:rPr>
                      <w:t>Decreto nº 9.412/18</w:t>
                    </w:r>
                  </w:hyperlink>
                  <w:r w:rsidR="009F2C2A" w:rsidRPr="00402473">
                    <w:rPr>
                      <w:rFonts w:ascii="Arial" w:hAnsi="Arial" w:cs="Arial"/>
                      <w:sz w:val="22"/>
                      <w:szCs w:val="22"/>
                    </w:rPr>
                    <w:t xml:space="preserve"> e demais legislações complementares.</w:t>
                  </w:r>
                  <w:r w:rsidR="00116847" w:rsidRPr="00CF333E">
                    <w:rPr>
                      <w:rFonts w:ascii="Arial" w:hAnsi="Arial" w:cs="Arial"/>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402473">
                  <w:pPr>
                    <w:pStyle w:val="Ttulo2"/>
                    <w:keepNext w:val="0"/>
                    <w:jc w:val="center"/>
                    <w:rPr>
                      <w:rFonts w:cs="Arial"/>
                      <w:i w:val="0"/>
                      <w:sz w:val="22"/>
                      <w:szCs w:val="22"/>
                    </w:rPr>
                  </w:pPr>
                  <w:r w:rsidRPr="00402473">
                    <w:rPr>
                      <w:rFonts w:cs="Arial"/>
                      <w:i w:val="0"/>
                      <w:sz w:val="22"/>
                      <w:szCs w:val="22"/>
                    </w:rPr>
                    <w:t>EMPREITADA POR PREÇO GLOBAL - MENOR PREÇO</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FC4490">
                  <w:pPr>
                    <w:jc w:val="center"/>
                    <w:rPr>
                      <w:rFonts w:ascii="Arial" w:hAnsi="Arial" w:cs="Arial"/>
                      <w:sz w:val="22"/>
                      <w:szCs w:val="22"/>
                    </w:rPr>
                  </w:pPr>
                  <w:r w:rsidRPr="00402473">
                    <w:rPr>
                      <w:rFonts w:ascii="Arial" w:hAnsi="Arial" w:cs="Arial"/>
                      <w:b/>
                      <w:bCs/>
                      <w:sz w:val="22"/>
                      <w:szCs w:val="22"/>
                    </w:rPr>
                    <w:t xml:space="preserve">SECRETARIA MUNICIPAL DE </w:t>
                  </w:r>
                  <w:r w:rsidR="00FC4490">
                    <w:rPr>
                      <w:rFonts w:ascii="Arial" w:hAnsi="Arial" w:cs="Arial"/>
                      <w:b/>
                      <w:bCs/>
                      <w:sz w:val="22"/>
                      <w:szCs w:val="22"/>
                    </w:rPr>
                    <w:t>ESPORTES</w:t>
                  </w:r>
                  <w:r w:rsidR="00F3146D">
                    <w:rPr>
                      <w:rFonts w:ascii="Arial" w:hAnsi="Arial" w:cs="Arial"/>
                      <w:b/>
                      <w:bCs/>
                      <w:sz w:val="22"/>
                      <w:szCs w:val="22"/>
                    </w:rPr>
                    <w:t xml:space="preserve"> E LAZER</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F60862" w:rsidRDefault="00FC2A26" w:rsidP="00F05CF2">
                  <w:pPr>
                    <w:pStyle w:val="11-Numerao1"/>
                  </w:pPr>
                  <w:r w:rsidRPr="00F60862">
                    <w:t xml:space="preserve">CONTRATAÇÃO DE EMPRESA ESPECIALIZADA PARA A EXECUÇÃO DE </w:t>
                  </w:r>
                  <w:r w:rsidR="00921F7E">
                    <w:t xml:space="preserve">SERVIÇO </w:t>
                  </w:r>
                  <w:r w:rsidR="00F05CF2">
                    <w:t>D</w:t>
                  </w:r>
                  <w:r w:rsidR="00921F7E">
                    <w:t>E ENGENHARIA</w:t>
                  </w:r>
                  <w:r w:rsidRPr="00F60862">
                    <w:t xml:space="preserve"> DE IMPLANTAÇÃO D</w:t>
                  </w:r>
                  <w:r w:rsidR="0059288D">
                    <w:t>E SPDA E</w:t>
                  </w:r>
                  <w:r w:rsidRPr="00F60862">
                    <w:t xml:space="preserve"> SISTEMA D</w:t>
                  </w:r>
                  <w:r>
                    <w:t>E SEGURANÇA CONTRA INCÊNDIO E PÂ</w:t>
                  </w:r>
                  <w:r w:rsidRPr="00F60862">
                    <w:t>NICO</w:t>
                  </w:r>
                  <w:r>
                    <w:t xml:space="preserve"> </w:t>
                  </w:r>
                  <w:r w:rsidRPr="00F60862">
                    <w:t xml:space="preserve">DO </w:t>
                  </w:r>
                  <w:r>
                    <w:t>ESTÁDIO</w:t>
                  </w:r>
                  <w:r w:rsidRPr="00F60862">
                    <w:t xml:space="preserve"> </w:t>
                  </w:r>
                  <w:r>
                    <w:t>CERRADÃO</w:t>
                  </w:r>
                  <w:r w:rsidRPr="00F60862">
                    <w:t xml:space="preserve">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402473" w:rsidRDefault="00622CFE" w:rsidP="00CC00DE">
                  <w:pPr>
                    <w:jc w:val="center"/>
                    <w:rPr>
                      <w:rFonts w:ascii="Arial" w:hAnsi="Arial" w:cs="Arial"/>
                      <w:b/>
                      <w:sz w:val="22"/>
                      <w:szCs w:val="22"/>
                    </w:rPr>
                  </w:pPr>
                  <w:r w:rsidRPr="00402473">
                    <w:rPr>
                      <w:rFonts w:ascii="Arial" w:hAnsi="Arial" w:cs="Arial"/>
                      <w:b/>
                      <w:sz w:val="22"/>
                      <w:szCs w:val="22"/>
                    </w:rPr>
                    <w:t xml:space="preserve">Data da Abertura: </w:t>
                  </w:r>
                  <w:r w:rsidR="00CC00DE" w:rsidRPr="00CC00DE">
                    <w:rPr>
                      <w:rFonts w:ascii="Arial" w:hAnsi="Arial" w:cs="Arial"/>
                      <w:b/>
                      <w:sz w:val="22"/>
                      <w:szCs w:val="22"/>
                    </w:rPr>
                    <w:t>08/03/2019</w:t>
                  </w:r>
                </w:p>
              </w:tc>
              <w:tc>
                <w:tcPr>
                  <w:tcW w:w="6112" w:type="dxa"/>
                  <w:shd w:val="pct15" w:color="auto" w:fill="auto"/>
                  <w:vAlign w:val="center"/>
                </w:tcPr>
                <w:p w:rsidR="00D56187" w:rsidRPr="00402473" w:rsidRDefault="002648FE" w:rsidP="00CC00DE">
                  <w:pPr>
                    <w:jc w:val="center"/>
                    <w:rPr>
                      <w:rFonts w:ascii="Arial" w:hAnsi="Arial" w:cs="Arial"/>
                      <w:b/>
                      <w:sz w:val="22"/>
                      <w:szCs w:val="22"/>
                    </w:rPr>
                  </w:pPr>
                  <w:r w:rsidRPr="00CC00DE">
                    <w:rPr>
                      <w:rFonts w:ascii="Arial" w:hAnsi="Arial" w:cs="Arial"/>
                      <w:b/>
                      <w:sz w:val="22"/>
                      <w:szCs w:val="22"/>
                    </w:rPr>
                    <w:t xml:space="preserve">Horário: </w:t>
                  </w:r>
                  <w:r w:rsidR="00CC00DE" w:rsidRPr="00CC00DE">
                    <w:rPr>
                      <w:rFonts w:ascii="Arial" w:hAnsi="Arial" w:cs="Arial"/>
                      <w:b/>
                      <w:sz w:val="22"/>
                      <w:szCs w:val="22"/>
                    </w:rPr>
                    <w:t>13</w:t>
                  </w:r>
                  <w:r w:rsidRPr="00CC00DE">
                    <w:rPr>
                      <w:rFonts w:ascii="Arial" w:hAnsi="Arial" w:cs="Arial"/>
                      <w:b/>
                      <w:sz w:val="22"/>
                      <w:szCs w:val="22"/>
                    </w:rPr>
                    <w:t>h</w:t>
                  </w:r>
                  <w:r w:rsidR="001524DC" w:rsidRPr="00CC00DE">
                    <w:rPr>
                      <w:rFonts w:ascii="Arial" w:hAnsi="Arial" w:cs="Arial"/>
                      <w:b/>
                      <w:sz w:val="22"/>
                      <w:szCs w:val="22"/>
                    </w:rPr>
                    <w:t>00</w:t>
                  </w:r>
                  <w:r w:rsidRPr="00CC00DE">
                    <w:rPr>
                      <w:rFonts w:ascii="Arial" w:hAnsi="Arial" w:cs="Arial"/>
                      <w:b/>
                      <w:sz w:val="22"/>
                      <w:szCs w:val="22"/>
                    </w:rPr>
                    <w:t xml:space="preserve">min </w:t>
                  </w:r>
                  <w:proofErr w:type="gramStart"/>
                  <w:r w:rsidR="00CC00DE" w:rsidRPr="00CC00DE">
                    <w:rPr>
                      <w:rFonts w:ascii="Arial" w:hAnsi="Arial" w:cs="Arial"/>
                      <w:b/>
                      <w:sz w:val="22"/>
                      <w:szCs w:val="22"/>
                    </w:rPr>
                    <w:t>(</w:t>
                  </w:r>
                  <w:r w:rsidRPr="00CC00DE">
                    <w:rPr>
                      <w:rFonts w:ascii="Arial" w:hAnsi="Arial" w:cs="Arial"/>
                      <w:b/>
                      <w:sz w:val="22"/>
                      <w:szCs w:val="22"/>
                    </w:rPr>
                    <w:t xml:space="preserve"> </w:t>
                  </w:r>
                  <w:proofErr w:type="gramEnd"/>
                  <w:r w:rsidR="00D56187" w:rsidRPr="00CC00DE">
                    <w:rPr>
                      <w:rFonts w:ascii="Arial" w:hAnsi="Arial" w:cs="Arial"/>
                      <w:b/>
                      <w:sz w:val="22"/>
                      <w:szCs w:val="22"/>
                    </w:rPr>
                    <w:t>Fuso Horário d</w:t>
                  </w:r>
                  <w:r w:rsidR="001524DC" w:rsidRPr="00CC00DE">
                    <w:rPr>
                      <w:rFonts w:ascii="Arial" w:hAnsi="Arial" w:cs="Arial"/>
                      <w:b/>
                      <w:sz w:val="22"/>
                      <w:szCs w:val="22"/>
                    </w:rPr>
                    <w:t>e</w:t>
                  </w:r>
                  <w:r w:rsidR="00D56187" w:rsidRPr="00CC00DE">
                    <w:rPr>
                      <w:rFonts w:ascii="Arial" w:hAnsi="Arial" w:cs="Arial"/>
                      <w:b/>
                      <w:sz w:val="22"/>
                      <w:szCs w:val="22"/>
                    </w:rPr>
                    <w:t xml:space="preserve"> C</w:t>
                  </w:r>
                  <w:r w:rsidR="001524DC" w:rsidRPr="00CC00DE">
                    <w:rPr>
                      <w:rFonts w:ascii="Arial" w:hAnsi="Arial" w:cs="Arial"/>
                      <w:b/>
                      <w:sz w:val="22"/>
                      <w:szCs w:val="22"/>
                    </w:rPr>
                    <w:t>uiabá</w:t>
                  </w:r>
                  <w:r w:rsidR="00CC00DE">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402473" w:rsidRDefault="00B5339D" w:rsidP="009F2C2A">
                  <w:pPr>
                    <w:jc w:val="both"/>
                    <w:rPr>
                      <w:rFonts w:ascii="Arial" w:hAnsi="Arial" w:cs="Arial"/>
                      <w:sz w:val="22"/>
                      <w:szCs w:val="22"/>
                    </w:rPr>
                  </w:pPr>
                  <w:r w:rsidRPr="00402473">
                    <w:rPr>
                      <w:rFonts w:ascii="Arial" w:hAnsi="Arial" w:cs="Arial"/>
                      <w:sz w:val="22"/>
                      <w:szCs w:val="22"/>
                    </w:rPr>
                    <w:t xml:space="preserve">A </w:t>
                  </w:r>
                  <w:r w:rsidR="007F64E4" w:rsidRPr="00402473">
                    <w:rPr>
                      <w:rFonts w:ascii="Arial" w:hAnsi="Arial" w:cs="Arial"/>
                      <w:b/>
                      <w:sz w:val="22"/>
                      <w:szCs w:val="22"/>
                      <w:u w:val="single"/>
                    </w:rPr>
                    <w:t>TOMADA DE PREÇO</w:t>
                  </w:r>
                  <w:r w:rsidRPr="00402473">
                    <w:rPr>
                      <w:rFonts w:ascii="Arial" w:hAnsi="Arial" w:cs="Arial"/>
                      <w:sz w:val="22"/>
                      <w:szCs w:val="22"/>
                    </w:rPr>
                    <w:t xml:space="preserve"> será realizada em sessão pública, </w:t>
                  </w:r>
                  <w:r w:rsidR="009F2C2A" w:rsidRPr="00402473">
                    <w:rPr>
                      <w:rFonts w:ascii="Arial" w:hAnsi="Arial" w:cs="Arial"/>
                      <w:sz w:val="22"/>
                      <w:szCs w:val="22"/>
                    </w:rPr>
                    <w:t>no Auditório</w:t>
                  </w:r>
                  <w:r w:rsidR="00CF333E" w:rsidRPr="00402473">
                    <w:rPr>
                      <w:rFonts w:ascii="Arial" w:hAnsi="Arial" w:cs="Arial"/>
                      <w:sz w:val="22"/>
                      <w:szCs w:val="22"/>
                    </w:rPr>
                    <w:t xml:space="preserve"> </w:t>
                  </w:r>
                  <w:r w:rsidRPr="00402473">
                    <w:rPr>
                      <w:rFonts w:ascii="Arial" w:hAnsi="Arial" w:cs="Arial"/>
                      <w:sz w:val="22"/>
                      <w:szCs w:val="22"/>
                    </w:rPr>
                    <w:t xml:space="preserve">de Licitações localizada </w:t>
                  </w:r>
                  <w:r w:rsidR="009F2C2A" w:rsidRPr="00402473">
                    <w:rPr>
                      <w:rFonts w:ascii="Arial" w:hAnsi="Arial" w:cs="Arial"/>
                      <w:sz w:val="22"/>
                      <w:szCs w:val="22"/>
                    </w:rPr>
                    <w:t>na</w:t>
                  </w:r>
                  <w:r w:rsidRPr="00402473">
                    <w:rPr>
                      <w:rFonts w:ascii="Arial" w:hAnsi="Arial" w:cs="Arial"/>
                      <w:sz w:val="22"/>
                      <w:szCs w:val="22"/>
                    </w:rPr>
                    <w:t xml:space="preserve">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 situado na </w:t>
                  </w:r>
                  <w:r w:rsidR="009F2C2A" w:rsidRPr="00402473">
                    <w:rPr>
                      <w:rFonts w:ascii="Arial" w:hAnsi="Arial" w:cs="Arial"/>
                      <w:sz w:val="22"/>
                      <w:szCs w:val="22"/>
                    </w:rPr>
                    <w:t>Rua Maringá</w:t>
                  </w:r>
                  <w:r w:rsidRPr="00402473">
                    <w:rPr>
                      <w:rFonts w:ascii="Arial" w:hAnsi="Arial" w:cs="Arial"/>
                      <w:sz w:val="22"/>
                      <w:szCs w:val="22"/>
                    </w:rPr>
                    <w:t xml:space="preserve">, nº </w:t>
                  </w:r>
                  <w:r w:rsidR="009F2C2A" w:rsidRPr="00402473">
                    <w:rPr>
                      <w:rFonts w:ascii="Arial" w:hAnsi="Arial" w:cs="Arial"/>
                      <w:sz w:val="22"/>
                      <w:szCs w:val="22"/>
                    </w:rPr>
                    <w:t>444</w:t>
                  </w:r>
                  <w:r w:rsidRPr="00402473">
                    <w:rPr>
                      <w:rFonts w:ascii="Arial" w:hAnsi="Arial" w:cs="Arial"/>
                      <w:sz w:val="22"/>
                      <w:szCs w:val="22"/>
                    </w:rPr>
                    <w:t xml:space="preserve"> - Bairro: Centro - Município de </w:t>
                  </w:r>
                  <w:r w:rsidR="009F2C2A" w:rsidRPr="00402473">
                    <w:rPr>
                      <w:rFonts w:ascii="Arial" w:hAnsi="Arial" w:cs="Arial"/>
                      <w:sz w:val="22"/>
                      <w:szCs w:val="22"/>
                    </w:rPr>
                    <w:t>Primavera do Leste</w:t>
                  </w:r>
                  <w:r w:rsidRPr="00402473">
                    <w:rPr>
                      <w:rFonts w:ascii="Arial" w:hAnsi="Arial" w:cs="Arial"/>
                      <w:sz w:val="22"/>
                      <w:szCs w:val="22"/>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proofErr w:type="gramStart"/>
                  <w:r w:rsidRPr="00402473">
                    <w:rPr>
                      <w:rFonts w:ascii="Arial" w:hAnsi="Arial" w:cs="Arial"/>
                      <w:sz w:val="22"/>
                      <w:szCs w:val="22"/>
                    </w:rPr>
                    <w:t>12:00</w:t>
                  </w:r>
                  <w:proofErr w:type="gramEnd"/>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D56187" w:rsidRPr="00CF333E" w:rsidRDefault="00D56187" w:rsidP="00056D26">
            <w:pPr>
              <w:rPr>
                <w:rFonts w:ascii="Arial" w:hAnsi="Arial" w:cs="Arial"/>
              </w:rPr>
            </w:pPr>
          </w:p>
          <w:p w:rsidR="0089708C" w:rsidRPr="008B65E9" w:rsidRDefault="0089708C" w:rsidP="00584C97">
            <w:pPr>
              <w:jc w:val="right"/>
            </w:pPr>
          </w:p>
        </w:tc>
      </w:tr>
    </w:tbl>
    <w:p w:rsidR="00402473" w:rsidRDefault="00402473" w:rsidP="00287171">
      <w:pPr>
        <w:spacing w:line="276" w:lineRule="auto"/>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1"/>
        <w:gridCol w:w="2190"/>
        <w:gridCol w:w="1985"/>
        <w:gridCol w:w="2126"/>
        <w:gridCol w:w="1855"/>
      </w:tblGrid>
      <w:tr w:rsidR="00A22671" w:rsidRPr="007F1E51" w:rsidTr="00315C25">
        <w:trPr>
          <w:cantSplit/>
          <w:trHeight w:val="330"/>
        </w:trPr>
        <w:tc>
          <w:tcPr>
            <w:tcW w:w="10207"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DF6099">
              <w:rPr>
                <w:rFonts w:ascii="Arial" w:hAnsi="Arial" w:cs="Arial"/>
                <w:b/>
              </w:rPr>
              <w:t>003/2019</w:t>
            </w:r>
            <w:r w:rsidR="00783F84">
              <w:rPr>
                <w:rFonts w:ascii="Arial" w:hAnsi="Arial" w:cs="Arial"/>
                <w:b/>
              </w:rPr>
              <w:t xml:space="preserve"> </w:t>
            </w:r>
            <w:r w:rsidR="00783F84" w:rsidRPr="001A0F28">
              <w:rPr>
                <w:rFonts w:ascii="Arial" w:hAnsi="Arial" w:cs="Arial"/>
                <w:b/>
                <w:sz w:val="22"/>
                <w:szCs w:val="22"/>
              </w:rPr>
              <w:t>EXCLUSIVO ME/EPP</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A75699">
              <w:rPr>
                <w:rFonts w:ascii="Arial" w:hAnsi="Arial" w:cs="Arial"/>
                <w:b/>
              </w:rPr>
              <w:t>61/2019</w:t>
            </w:r>
          </w:p>
        </w:tc>
      </w:tr>
      <w:tr w:rsidR="00A22671" w:rsidRPr="007F1E51" w:rsidTr="00315C25">
        <w:trPr>
          <w:cantSplit/>
          <w:trHeight w:val="330"/>
        </w:trPr>
        <w:tc>
          <w:tcPr>
            <w:tcW w:w="10207" w:type="dxa"/>
            <w:gridSpan w:val="5"/>
            <w:hideMark/>
          </w:tcPr>
          <w:p w:rsidR="00A22671" w:rsidRPr="007F1E51" w:rsidRDefault="00A22671" w:rsidP="00496BFD">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F05CF2" w:rsidRPr="004E5C29">
              <w:rPr>
                <w:rFonts w:ascii="Arial" w:hAnsi="Arial" w:cs="Arial"/>
                <w:sz w:val="22"/>
                <w:szCs w:val="22"/>
              </w:rPr>
              <w:t xml:space="preserve">Contratação de empresa de engenharia especializada para execução dos serviços de adequação das instalações físicas conforme projeto executivo de prevenção e combate a incêndio, pânico e </w:t>
            </w:r>
            <w:proofErr w:type="spellStart"/>
            <w:r w:rsidR="00F05CF2" w:rsidRPr="004E5C29">
              <w:rPr>
                <w:rFonts w:ascii="Arial" w:hAnsi="Arial" w:cs="Arial"/>
                <w:sz w:val="22"/>
                <w:szCs w:val="22"/>
              </w:rPr>
              <w:t>SPDA-Sistema</w:t>
            </w:r>
            <w:proofErr w:type="spellEnd"/>
            <w:r w:rsidR="00F05CF2" w:rsidRPr="004E5C29">
              <w:rPr>
                <w:rFonts w:ascii="Arial" w:hAnsi="Arial" w:cs="Arial"/>
                <w:sz w:val="22"/>
                <w:szCs w:val="22"/>
              </w:rPr>
              <w:t xml:space="preserve"> de Proteção contra Descargas Atmosférica das instalações </w:t>
            </w:r>
            <w:r w:rsidR="00B84B76" w:rsidRPr="004E5C29">
              <w:rPr>
                <w:rFonts w:ascii="Arial" w:hAnsi="Arial" w:cs="Arial"/>
                <w:sz w:val="22"/>
                <w:szCs w:val="22"/>
              </w:rPr>
              <w:t xml:space="preserve">do Estádio </w:t>
            </w:r>
            <w:proofErr w:type="spellStart"/>
            <w:r w:rsidR="00B84B76" w:rsidRPr="004E5C29">
              <w:rPr>
                <w:rFonts w:ascii="Arial" w:hAnsi="Arial" w:cs="Arial"/>
                <w:sz w:val="22"/>
                <w:szCs w:val="22"/>
              </w:rPr>
              <w:t>Cerradão</w:t>
            </w:r>
            <w:proofErr w:type="spellEnd"/>
            <w:r w:rsidR="00B84B76" w:rsidRPr="004E5C29">
              <w:rPr>
                <w:rFonts w:ascii="Arial" w:hAnsi="Arial" w:cs="Arial"/>
                <w:sz w:val="22"/>
                <w:szCs w:val="22"/>
              </w:rPr>
              <w:t xml:space="preserve"> conforme especificações técnicas e condições estabelecidas no edital e seus anexos.</w:t>
            </w:r>
          </w:p>
        </w:tc>
      </w:tr>
      <w:tr w:rsidR="00A22671" w:rsidRPr="007F1E51" w:rsidTr="00315C25">
        <w:trPr>
          <w:cantSplit/>
          <w:trHeight w:val="835"/>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315C25">
        <w:trPr>
          <w:cantSplit/>
          <w:trHeight w:val="1800"/>
        </w:trPr>
        <w:tc>
          <w:tcPr>
            <w:tcW w:w="10207"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315C25">
        <w:trPr>
          <w:cantSplit/>
          <w:trHeight w:val="484"/>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315C25">
        <w:trPr>
          <w:cantSplit/>
          <w:trHeight w:val="330"/>
        </w:trPr>
        <w:tc>
          <w:tcPr>
            <w:tcW w:w="2051"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0"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1"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5"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315C25">
        <w:trPr>
          <w:cantSplit/>
          <w:trHeight w:val="751"/>
        </w:trPr>
        <w:tc>
          <w:tcPr>
            <w:tcW w:w="6226"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1" w:type="dxa"/>
            <w:gridSpan w:val="2"/>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tc>
      </w:tr>
    </w:tbl>
    <w:p w:rsidR="00A22671" w:rsidRDefault="00A22671" w:rsidP="00287171">
      <w:pPr>
        <w:spacing w:line="276" w:lineRule="auto"/>
        <w:jc w:val="center"/>
        <w:rPr>
          <w:rFonts w:ascii="Arial" w:hAnsi="Arial" w:cs="Arial"/>
          <w:b/>
        </w:rPr>
      </w:pPr>
    </w:p>
    <w:p w:rsidR="00736A55" w:rsidRPr="00D0638F" w:rsidRDefault="00736A55" w:rsidP="00287171">
      <w:pPr>
        <w:spacing w:line="276" w:lineRule="auto"/>
        <w:jc w:val="center"/>
        <w:rPr>
          <w:rFonts w:ascii="Arial" w:hAnsi="Arial" w:cs="Arial"/>
          <w:b/>
        </w:rPr>
      </w:pPr>
    </w:p>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DF6099">
        <w:rPr>
          <w:rFonts w:ascii="Arial" w:hAnsi="Arial" w:cs="Arial"/>
          <w:b/>
          <w:szCs w:val="24"/>
        </w:rPr>
        <w:t>003/2019</w:t>
      </w:r>
      <w:r w:rsidR="00386072">
        <w:rPr>
          <w:rFonts w:ascii="Arial" w:hAnsi="Arial" w:cs="Arial"/>
          <w:b/>
          <w:szCs w:val="24"/>
        </w:rPr>
        <w:t xml:space="preserve"> </w:t>
      </w:r>
    </w:p>
    <w:p w:rsidR="00386072" w:rsidRPr="00CF333E" w:rsidRDefault="00386072" w:rsidP="00056D26">
      <w:pPr>
        <w:pStyle w:val="02-Subtitulo"/>
        <w:pBdr>
          <w:bottom w:val="single" w:sz="4" w:space="1" w:color="auto"/>
        </w:pBdr>
        <w:spacing w:line="276" w:lineRule="auto"/>
        <w:rPr>
          <w:rFonts w:ascii="Arial" w:hAnsi="Arial" w:cs="Arial"/>
          <w:b/>
          <w:szCs w:val="24"/>
        </w:rPr>
      </w:pPr>
      <w:r>
        <w:rPr>
          <w:rFonts w:ascii="Arial" w:hAnsi="Arial" w:cs="Arial"/>
          <w:b/>
          <w:szCs w:val="24"/>
        </w:rPr>
        <w:t>EXCLUSIVO ME/EPP</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A45F48">
        <w:rPr>
          <w:rFonts w:ascii="Arial" w:hAnsi="Arial" w:cs="Arial"/>
          <w:b/>
          <w:szCs w:val="24"/>
        </w:rPr>
        <w:t>61/2019</w:t>
      </w:r>
    </w:p>
    <w:p w:rsidR="00DF604A" w:rsidRPr="008B65E9" w:rsidRDefault="00DF604A" w:rsidP="00947757">
      <w:bookmarkStart w:id="3" w:name="_Toc380557811"/>
    </w:p>
    <w:p w:rsidR="00B7658D" w:rsidRPr="0060698B" w:rsidRDefault="00B7658D" w:rsidP="00930B57">
      <w:pPr>
        <w:pStyle w:val="01-Titulo"/>
      </w:pPr>
      <w:bookmarkStart w:id="4" w:name="_Toc514666328"/>
      <w:r w:rsidRPr="0060698B">
        <w:t>PREÂMBULO</w:t>
      </w:r>
      <w:bookmarkEnd w:id="3"/>
      <w:bookmarkEnd w:id="4"/>
    </w:p>
    <w:p w:rsidR="00FC55BE" w:rsidRPr="00F60862" w:rsidRDefault="00D43EB2" w:rsidP="00754FE0">
      <w:pPr>
        <w:pStyle w:val="11-Numerao1"/>
      </w:pPr>
      <w:r w:rsidRPr="00F60862">
        <w:t xml:space="preserve">O Município de </w:t>
      </w:r>
      <w:r w:rsidR="000C54EA" w:rsidRPr="00F60862">
        <w:t>Primavera do Leste</w:t>
      </w:r>
      <w:r w:rsidRPr="00F60862">
        <w:t xml:space="preserve"> </w:t>
      </w:r>
      <w:r w:rsidR="009A28B2" w:rsidRPr="00F60862">
        <w:t>por intermédio</w:t>
      </w:r>
      <w:r w:rsidRPr="00F60862">
        <w:t xml:space="preserve"> da </w:t>
      </w:r>
      <w:r w:rsidR="00EB7505" w:rsidRPr="00F60862">
        <w:rPr>
          <w:bCs/>
        </w:rPr>
        <w:t xml:space="preserve">SECRETARIA MUNICIPAL </w:t>
      </w:r>
      <w:r w:rsidR="00FE1A49" w:rsidRPr="00F60862">
        <w:rPr>
          <w:bCs/>
        </w:rPr>
        <w:t>DE ESPORTES</w:t>
      </w:r>
      <w:r w:rsidR="00974103">
        <w:rPr>
          <w:bCs/>
        </w:rPr>
        <w:t xml:space="preserve"> E LAZER</w:t>
      </w:r>
      <w:r w:rsidRPr="00F60862">
        <w:t>,</w:t>
      </w:r>
      <w:r w:rsidR="0060698B" w:rsidRPr="00F60862">
        <w:t xml:space="preserve"> </w:t>
      </w:r>
      <w:r w:rsidRPr="00F60862">
        <w:t xml:space="preserve">através da Comissão Permanente de Licitação, designada pela PORTARIA N° </w:t>
      </w:r>
      <w:r w:rsidR="0060698B" w:rsidRPr="00F60862">
        <w:t>470/2018 de</w:t>
      </w:r>
      <w:r w:rsidR="009A28B2" w:rsidRPr="00F60862">
        <w:t xml:space="preserve"> 28 de agosto de 2018</w:t>
      </w:r>
      <w:r w:rsidRPr="00F60862">
        <w:t xml:space="preserve">, torna público para conhecimento dos interessados, que, na data, horário e local abaixo indicado, realizará licitação na modalidade </w:t>
      </w:r>
      <w:r w:rsidR="0024510D" w:rsidRPr="00F60862">
        <w:t>TOMADA DE PREÇO</w:t>
      </w:r>
      <w:r w:rsidRPr="00F60862">
        <w:t xml:space="preserve">, do tipo </w:t>
      </w:r>
      <w:r w:rsidRPr="00F60862">
        <w:rPr>
          <w:b/>
        </w:rPr>
        <w:t>“MENOR PREÇO”,</w:t>
      </w:r>
      <w:r w:rsidRPr="00F60862">
        <w:t xml:space="preserve"> </w:t>
      </w:r>
      <w:r w:rsidR="009B45C9" w:rsidRPr="00F60862">
        <w:t xml:space="preserve">critério de julgamento, </w:t>
      </w:r>
      <w:r w:rsidR="00503802" w:rsidRPr="00F60862">
        <w:t xml:space="preserve">Global </w:t>
      </w:r>
      <w:r w:rsidRPr="00F60862">
        <w:t xml:space="preserve">conforme descrições </w:t>
      </w:r>
      <w:proofErr w:type="gramStart"/>
      <w:r w:rsidRPr="00F60862">
        <w:t>contidas no presente instrumento convocatório</w:t>
      </w:r>
      <w:proofErr w:type="gramEnd"/>
      <w:r w:rsidRPr="00F60862">
        <w:t xml:space="preserve"> e seus Anexos</w:t>
      </w:r>
      <w:r w:rsidR="007C178A" w:rsidRPr="00F60862">
        <w:t>.</w:t>
      </w:r>
    </w:p>
    <w:p w:rsidR="007C178A" w:rsidRPr="0060698B" w:rsidRDefault="007C178A" w:rsidP="00930B57">
      <w:pPr>
        <w:pStyle w:val="01-Titulo"/>
      </w:pPr>
      <w:bookmarkStart w:id="5" w:name="_Toc380557812"/>
      <w:bookmarkStart w:id="6" w:name="_Toc514666329"/>
      <w:r w:rsidRPr="0060698B">
        <w:t>DO SUPORTE LEGAL</w:t>
      </w:r>
      <w:bookmarkEnd w:id="5"/>
      <w:bookmarkEnd w:id="6"/>
    </w:p>
    <w:p w:rsidR="007C178A" w:rsidRPr="0060698B" w:rsidRDefault="00D14111" w:rsidP="00754FE0">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devidamente autorizada pelo</w:t>
      </w:r>
      <w:r w:rsidR="00EB7505" w:rsidRPr="0060698B">
        <w:rPr>
          <w:bCs/>
        </w:rPr>
        <w:t xml:space="preserve"> SECRETARIO MUNICIPAL </w:t>
      </w:r>
      <w:r w:rsidR="00E1364D">
        <w:rPr>
          <w:bCs/>
        </w:rPr>
        <w:t xml:space="preserve">DE </w:t>
      </w:r>
      <w:r w:rsidR="0041445D">
        <w:rPr>
          <w:bCs/>
        </w:rPr>
        <w:t>ESPORTES</w:t>
      </w:r>
      <w:r w:rsidR="0005310C" w:rsidRPr="0060698B">
        <w:t xml:space="preserve">, conforme consta no Processo Administrativo nº </w:t>
      </w:r>
      <w:r w:rsidR="00A75699" w:rsidRPr="000B0423">
        <w:t>61/2019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930B57">
      <w:pPr>
        <w:pStyle w:val="01-Titulo"/>
      </w:pPr>
      <w:bookmarkStart w:id="7" w:name="_Toc514666330"/>
      <w:r w:rsidRPr="0060698B">
        <w:t>DO TIPO DE LICITAÇÃO</w:t>
      </w:r>
      <w:bookmarkEnd w:id="7"/>
    </w:p>
    <w:p w:rsidR="00C75DC0" w:rsidRPr="0060698B" w:rsidRDefault="00C74572" w:rsidP="00754FE0">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DATA:</w:t>
      </w:r>
      <w:r w:rsidR="000068B9" w:rsidRPr="0060698B">
        <w:rPr>
          <w:rFonts w:ascii="Arial" w:hAnsi="Arial" w:cs="Arial"/>
          <w:b/>
          <w:bCs/>
          <w:sz w:val="22"/>
          <w:szCs w:val="22"/>
        </w:rPr>
        <w:t xml:space="preserve"> </w:t>
      </w:r>
      <w:r w:rsidR="000B0423">
        <w:rPr>
          <w:rFonts w:ascii="Arial" w:hAnsi="Arial" w:cs="Arial"/>
          <w:b/>
          <w:bCs/>
          <w:sz w:val="22"/>
          <w:szCs w:val="22"/>
        </w:rPr>
        <w:t>08/03</w:t>
      </w:r>
      <w:r w:rsidR="009A28B2" w:rsidRPr="0060698B">
        <w:rPr>
          <w:rFonts w:ascii="Arial" w:hAnsi="Arial" w:cs="Arial"/>
          <w:b/>
          <w:bCs/>
          <w:sz w:val="22"/>
          <w:szCs w:val="22"/>
        </w:rPr>
        <w:t>/2019</w:t>
      </w:r>
      <w:r w:rsidRPr="0060698B">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HORÁRIO</w:t>
      </w:r>
      <w:r w:rsidRPr="000B0423">
        <w:rPr>
          <w:rFonts w:ascii="Arial" w:hAnsi="Arial" w:cs="Arial"/>
          <w:b/>
          <w:bCs/>
          <w:sz w:val="22"/>
          <w:szCs w:val="22"/>
        </w:rPr>
        <w:t xml:space="preserve">: </w:t>
      </w:r>
      <w:proofErr w:type="gramStart"/>
      <w:r w:rsidR="000B0423" w:rsidRPr="000B0423">
        <w:rPr>
          <w:rFonts w:ascii="Arial" w:hAnsi="Arial" w:cs="Arial"/>
          <w:b/>
          <w:bCs/>
          <w:sz w:val="22"/>
          <w:szCs w:val="22"/>
        </w:rPr>
        <w:t>13</w:t>
      </w:r>
      <w:r w:rsidRPr="000B0423">
        <w:rPr>
          <w:rFonts w:ascii="Arial" w:hAnsi="Arial" w:cs="Arial"/>
          <w:b/>
          <w:bCs/>
          <w:sz w:val="22"/>
          <w:szCs w:val="22"/>
        </w:rPr>
        <w:t>:</w:t>
      </w:r>
      <w:r w:rsidR="000068B9" w:rsidRPr="000B0423">
        <w:rPr>
          <w:rFonts w:ascii="Arial" w:hAnsi="Arial" w:cs="Arial"/>
          <w:b/>
          <w:bCs/>
          <w:sz w:val="22"/>
          <w:szCs w:val="22"/>
        </w:rPr>
        <w:t>00</w:t>
      </w:r>
      <w:proofErr w:type="gramEnd"/>
      <w:r w:rsidRPr="000B0423">
        <w:rPr>
          <w:rFonts w:ascii="Arial" w:hAnsi="Arial" w:cs="Arial"/>
          <w:b/>
          <w:bCs/>
          <w:sz w:val="22"/>
          <w:szCs w:val="22"/>
        </w:rPr>
        <w:t xml:space="preserve"> Horas (Fuso horário d</w:t>
      </w:r>
      <w:r w:rsidR="000068B9" w:rsidRPr="000B0423">
        <w:rPr>
          <w:rFonts w:ascii="Arial" w:hAnsi="Arial" w:cs="Arial"/>
          <w:b/>
          <w:bCs/>
          <w:sz w:val="22"/>
          <w:szCs w:val="22"/>
        </w:rPr>
        <w:t>e</w:t>
      </w:r>
      <w:r w:rsidRPr="000B0423">
        <w:rPr>
          <w:rFonts w:ascii="Arial" w:hAnsi="Arial" w:cs="Arial"/>
          <w:b/>
          <w:bCs/>
          <w:sz w:val="22"/>
          <w:szCs w:val="22"/>
        </w:rPr>
        <w:t xml:space="preserve"> C</w:t>
      </w:r>
      <w:r w:rsidR="000068B9" w:rsidRPr="000B0423">
        <w:rPr>
          <w:rFonts w:ascii="Arial" w:hAnsi="Arial" w:cs="Arial"/>
          <w:b/>
          <w:bCs/>
          <w:sz w:val="22"/>
          <w:szCs w:val="22"/>
        </w:rPr>
        <w:t>uiabá</w:t>
      </w:r>
      <w:r w:rsidRPr="000B0423">
        <w:rPr>
          <w:rFonts w:ascii="Arial" w:hAnsi="Arial" w:cs="Arial"/>
          <w:b/>
          <w:bCs/>
          <w:sz w:val="22"/>
          <w:szCs w:val="22"/>
        </w:rPr>
        <w:t>/MT)</w:t>
      </w:r>
      <w:r w:rsidRPr="000B0423">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930B57">
      <w:pPr>
        <w:pStyle w:val="01-Titulo"/>
      </w:pPr>
      <w:bookmarkStart w:id="8" w:name="_Toc380557814"/>
      <w:bookmarkStart w:id="9" w:name="_Toc514666331"/>
      <w:r w:rsidRPr="0060698B">
        <w:t>DO OBJETO</w:t>
      </w:r>
      <w:bookmarkEnd w:id="8"/>
      <w:bookmarkEnd w:id="9"/>
    </w:p>
    <w:p w:rsidR="000B1513" w:rsidRDefault="00F60862" w:rsidP="00754FE0">
      <w:pPr>
        <w:pStyle w:val="11-Numerao1"/>
      </w:pPr>
      <w:r w:rsidRPr="00F60862">
        <w:rPr>
          <w:b/>
        </w:rPr>
        <w:t>4.1.</w:t>
      </w:r>
      <w:r>
        <w:t xml:space="preserve"> </w:t>
      </w:r>
      <w:r w:rsidR="00785C75">
        <w:t>Contratação de empresa especializada para a execução d</w:t>
      </w:r>
      <w:r w:rsidR="00785C75" w:rsidRPr="00B84B76">
        <w:t xml:space="preserve">e </w:t>
      </w:r>
      <w:r w:rsidR="00785C75">
        <w:t>serviço comum de engenharia de Implantação d</w:t>
      </w:r>
      <w:r w:rsidR="00785C75" w:rsidRPr="00B84B76">
        <w:t xml:space="preserve">e SPDA </w:t>
      </w:r>
      <w:r w:rsidR="00785C75">
        <w:t xml:space="preserve">e Sistema de Segurança Contra Incêndio e Pânico do Estádio </w:t>
      </w:r>
      <w:proofErr w:type="spellStart"/>
      <w:r w:rsidR="00785C75">
        <w:t>Cerradão</w:t>
      </w:r>
      <w:proofErr w:type="spellEnd"/>
      <w:r w:rsidR="00785C75">
        <w:t xml:space="preserve"> conforme especificações técnicas e condições estabelecidas no edital e seus anexos</w:t>
      </w:r>
      <w:r w:rsidR="00200C1B">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A22671" w:rsidRPr="006C295E" w:rsidTr="00FE4A08">
        <w:trPr>
          <w:trHeight w:val="398"/>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lastRenderedPageBreak/>
              <w:t>Estimado R$</w:t>
            </w:r>
          </w:p>
        </w:tc>
      </w:tr>
      <w:tr w:rsidR="00A22671" w:rsidRPr="006C295E" w:rsidTr="00FE4A08">
        <w:trPr>
          <w:trHeight w:val="866"/>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lastRenderedPageBreak/>
              <w:t>01</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A22671" w:rsidRPr="00CB1753" w:rsidRDefault="00C27D10" w:rsidP="00C27D10">
            <w:pPr>
              <w:autoSpaceDE w:val="0"/>
              <w:autoSpaceDN w:val="0"/>
              <w:adjustRightInd w:val="0"/>
              <w:spacing w:before="120" w:after="120"/>
              <w:jc w:val="both"/>
              <w:rPr>
                <w:rFonts w:ascii="Arial" w:hAnsi="Arial" w:cs="Arial"/>
                <w:sz w:val="22"/>
                <w:szCs w:val="22"/>
              </w:rPr>
            </w:pPr>
            <w:r w:rsidRPr="004E5C29">
              <w:rPr>
                <w:rFonts w:ascii="Arial" w:hAnsi="Arial" w:cs="Arial"/>
                <w:sz w:val="22"/>
                <w:szCs w:val="22"/>
              </w:rPr>
              <w:t>EXECUÇÃO DOS SERVIÇOS DE ADEQUAÇÃO DAS INSTALAÇÕES FÍSICAS CONFORME PROJETO EXECUTIVO DE PREVENÇÃO E COMBATE A INCÊNDIO, PÂNICO E SPDA-SISTEMA DE PROTEÇÃO CONTRA DESCARGAS ATMOSFÉRICA DAS INSTALAÇÕES DO ESTÁDIO</w:t>
            </w:r>
            <w:r w:rsidR="005D0EA4">
              <w:rPr>
                <w:rFonts w:ascii="Arial" w:hAnsi="Arial" w:cs="Arial"/>
                <w:sz w:val="22"/>
                <w:szCs w:val="22"/>
              </w:rPr>
              <w:t xml:space="preserve"> CERRADÃO.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0B1513" w:rsidRDefault="00FC2A26" w:rsidP="00FE4A08">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R$ 42.735,93</w:t>
            </w:r>
          </w:p>
        </w:tc>
      </w:tr>
    </w:tbl>
    <w:p w:rsidR="002B5F2A" w:rsidRPr="002B5F2A" w:rsidRDefault="002B5F2A" w:rsidP="002B5F2A">
      <w:pPr>
        <w:spacing w:before="120" w:after="120"/>
        <w:jc w:val="both"/>
        <w:rPr>
          <w:rFonts w:ascii="Arial" w:hAnsi="Arial" w:cs="Arial"/>
          <w:bCs/>
          <w:sz w:val="22"/>
          <w:szCs w:val="22"/>
        </w:rPr>
      </w:pPr>
      <w:r w:rsidRPr="006C295E">
        <w:rPr>
          <w:rFonts w:ascii="Arial" w:hAnsi="Arial" w:cs="Arial"/>
          <w:b/>
          <w:bCs/>
          <w:sz w:val="22"/>
          <w:szCs w:val="22"/>
        </w:rPr>
        <w:t xml:space="preserve">4.2. </w:t>
      </w:r>
      <w:r w:rsidRPr="002B5F2A">
        <w:rPr>
          <w:rFonts w:ascii="Arial" w:hAnsi="Arial" w:cs="Arial"/>
          <w:bCs/>
          <w:sz w:val="22"/>
          <w:szCs w:val="22"/>
        </w:rPr>
        <w:t xml:space="preserve">Ao efetuar a proposta, o Licitante </w:t>
      </w:r>
      <w:r w:rsidRPr="002B5F2A">
        <w:rPr>
          <w:rFonts w:ascii="Arial" w:hAnsi="Arial" w:cs="Arial"/>
          <w:b/>
          <w:bCs/>
          <w:sz w:val="22"/>
          <w:szCs w:val="22"/>
        </w:rPr>
        <w:t>deverá estar ciente que está concordando</w:t>
      </w:r>
      <w:r w:rsidR="008A22A8">
        <w:rPr>
          <w:rFonts w:ascii="Arial" w:hAnsi="Arial" w:cs="Arial"/>
          <w:b/>
          <w:bCs/>
          <w:sz w:val="22"/>
          <w:szCs w:val="22"/>
        </w:rPr>
        <w:t xml:space="preserve"> integral e incondicionalmente </w:t>
      </w:r>
      <w:r w:rsidRPr="002B5F2A">
        <w:rPr>
          <w:rFonts w:ascii="Arial" w:hAnsi="Arial" w:cs="Arial"/>
          <w:b/>
          <w:bCs/>
          <w:sz w:val="22"/>
          <w:szCs w:val="22"/>
        </w:rPr>
        <w:t>com os termos do presente edital</w:t>
      </w:r>
      <w:r w:rsidR="008A22A8">
        <w:rPr>
          <w:rFonts w:ascii="Arial" w:hAnsi="Arial" w:cs="Arial"/>
          <w:b/>
          <w:bCs/>
          <w:sz w:val="22"/>
          <w:szCs w:val="22"/>
        </w:rPr>
        <w:t xml:space="preserve"> e seus anexos</w:t>
      </w:r>
      <w:r w:rsidRPr="002B5F2A">
        <w:rPr>
          <w:rFonts w:ascii="Arial" w:hAnsi="Arial" w:cs="Arial"/>
          <w:bCs/>
          <w:sz w:val="22"/>
          <w:szCs w:val="22"/>
        </w:rPr>
        <w:t xml:space="preserve"> e, entende a Administração, que o mesmo tomou conhecimento do local da obra e da situação existente e que dispõe de equipamento e pessoal para execução da obra, conforme memorial descritivo;</w:t>
      </w:r>
    </w:p>
    <w:p w:rsidR="002B5F2A" w:rsidRDefault="002B5F2A" w:rsidP="002B5F2A">
      <w:pPr>
        <w:spacing w:before="120" w:after="12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2B5F2A" w:rsidRPr="00E34E2A" w:rsidRDefault="002B5F2A" w:rsidP="002B5F2A">
      <w:pPr>
        <w:spacing w:before="120" w:after="120"/>
        <w:jc w:val="both"/>
        <w:rPr>
          <w:rFonts w:ascii="Arial" w:hAnsi="Arial" w:cs="Arial"/>
          <w:b/>
          <w:bCs/>
          <w:caps/>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A22671" w:rsidRPr="0060698B" w:rsidRDefault="00A22671" w:rsidP="00754FE0">
      <w:pPr>
        <w:pStyle w:val="11-Numerao1"/>
      </w:pPr>
    </w:p>
    <w:p w:rsidR="00B7658D" w:rsidRPr="0060698B" w:rsidRDefault="00B7658D" w:rsidP="00930B57">
      <w:pPr>
        <w:pStyle w:val="01-Titulo"/>
      </w:pPr>
      <w:bookmarkStart w:id="10" w:name="_Toc380557815"/>
      <w:bookmarkStart w:id="11" w:name="_Toc514666332"/>
      <w:r w:rsidRPr="0060698B">
        <w:t>DAS CONDIÇÕES PARA PARTICIPAÇÃO</w:t>
      </w:r>
      <w:bookmarkEnd w:id="10"/>
      <w:bookmarkEnd w:id="11"/>
    </w:p>
    <w:p w:rsidR="00386072" w:rsidRDefault="00386072" w:rsidP="00754FE0">
      <w:pPr>
        <w:pStyle w:val="11-Numerao1"/>
        <w:rPr>
          <w:b/>
        </w:rPr>
      </w:pPr>
      <w:r w:rsidRPr="00386072">
        <w:rPr>
          <w:b/>
          <w:bCs/>
        </w:rPr>
        <w:t>5.1.</w:t>
      </w:r>
      <w:r>
        <w:rPr>
          <w:bCs/>
        </w:rPr>
        <w:t xml:space="preserve"> Somente poderão participar desta Tomada de Preço</w:t>
      </w:r>
      <w:r w:rsidRPr="00640CD0">
        <w:rPr>
          <w:bCs/>
        </w:rPr>
        <w:t xml:space="preserve">, as empresas enquadradas como </w:t>
      </w:r>
      <w:r w:rsidRPr="00640CD0">
        <w:rPr>
          <w:b/>
          <w:bCs/>
        </w:rPr>
        <w:t>ME, MEI e EPP</w:t>
      </w:r>
      <w:r w:rsidRPr="00640CD0">
        <w:rPr>
          <w:bCs/>
        </w:rPr>
        <w:t xml:space="preserve"> que atenderem todas as exigências deste edital e </w:t>
      </w:r>
      <w:proofErr w:type="gramStart"/>
      <w:r w:rsidRPr="00640CD0">
        <w:rPr>
          <w:bCs/>
        </w:rPr>
        <w:t>estejam</w:t>
      </w:r>
      <w:proofErr w:type="gramEnd"/>
      <w:r w:rsidRPr="00640CD0">
        <w:rPr>
          <w:bCs/>
        </w:rPr>
        <w:t xml:space="preserve"> com conformidade com os termos do art. 3º, I e II, da Lei Complementar nº 123, de 14 de dezembro de 2006, alterada pela Lei Complementar nº 147/14, enquadradas como Microempresas, Microempreendedor Individual ou Empresas de Pequeno Porte, sendo assim, </w:t>
      </w:r>
      <w:r>
        <w:rPr>
          <w:b/>
          <w:bCs/>
        </w:rPr>
        <w:t>Tomada de Preço</w:t>
      </w:r>
      <w:r w:rsidRPr="00640CD0">
        <w:rPr>
          <w:b/>
          <w:bCs/>
        </w:rPr>
        <w:t xml:space="preserve"> EXCLUSIVO</w:t>
      </w:r>
      <w:r w:rsidR="00181B37">
        <w:rPr>
          <w:b/>
          <w:bCs/>
        </w:rPr>
        <w:t>;</w:t>
      </w:r>
    </w:p>
    <w:p w:rsidR="009D5548" w:rsidRPr="0060698B" w:rsidRDefault="00181B37" w:rsidP="00754FE0">
      <w:pPr>
        <w:pStyle w:val="11-Numerao1"/>
        <w:rPr>
          <w:rFonts w:eastAsia="Calibri"/>
        </w:rPr>
      </w:pPr>
      <w:r>
        <w:rPr>
          <w:b/>
        </w:rPr>
        <w:t xml:space="preserve">5.2. </w:t>
      </w:r>
      <w:r w:rsidRPr="00181B37">
        <w:t xml:space="preserve">Poderão participar do presente processo </w:t>
      </w:r>
      <w:proofErr w:type="gramStart"/>
      <w:r w:rsidRPr="00181B37">
        <w:t>licitatório todas</w:t>
      </w:r>
      <w:proofErr w:type="gramEnd"/>
      <w:r w:rsidRPr="00181B37">
        <w:t xml:space="preserve"> as empresas que se </w:t>
      </w:r>
      <w:proofErr w:type="spellStart"/>
      <w:r w:rsidRPr="00181B37">
        <w:t>enuadem</w:t>
      </w:r>
      <w:proofErr w:type="spellEnd"/>
      <w:r w:rsidRPr="00181B37">
        <w:t xml:space="preserve"> no “item 5.1.” e</w:t>
      </w:r>
      <w:r>
        <w:rPr>
          <w:b/>
        </w:rPr>
        <w:t xml:space="preserve"> </w:t>
      </w:r>
      <w:r w:rsidR="005854B9" w:rsidRPr="0060698B">
        <w:t>às pessoas jurídicas que comprovem com documentos de r</w:t>
      </w:r>
      <w:r w:rsidR="007C1F7C">
        <w:t>egistros ou autorizações legais</w:t>
      </w:r>
      <w:r w:rsidR="00B6798C">
        <w:t>,</w:t>
      </w:r>
      <w:r w:rsidR="007C1F7C">
        <w:t xml:space="preserve"> requisitos mínimos de habilitação e</w:t>
      </w:r>
      <w:r w:rsidR="00B6798C">
        <w:t xml:space="preserve"> cujo </w:t>
      </w:r>
      <w:r w:rsidR="00B6798C" w:rsidRPr="00B6798C">
        <w:t>objeto social</w:t>
      </w:r>
      <w:r w:rsidR="00B6798C">
        <w:t xml:space="preserve"> da empresa</w:t>
      </w:r>
      <w:r w:rsidR="007C1F7C">
        <w:t xml:space="preserve"> </w:t>
      </w:r>
      <w:r w:rsidR="00B6798C">
        <w:t>detenha</w:t>
      </w:r>
      <w:r w:rsidR="007C1F7C" w:rsidRPr="007C1F7C">
        <w:t xml:space="preserve"> atividade no ramo pertinente e compatível com o objeto desta licitação</w:t>
      </w:r>
      <w:r w:rsidR="007C1F7C">
        <w:t xml:space="preserve">, </w:t>
      </w:r>
      <w:r w:rsidR="00B6798C">
        <w:t>expressamente descrita</w:t>
      </w:r>
      <w:r w:rsidR="007C1F7C">
        <w:t xml:space="preserve"> no seu </w:t>
      </w:r>
      <w:r w:rsidR="007C1F7C" w:rsidRPr="00B6798C">
        <w:rPr>
          <w:u w:val="single"/>
        </w:rPr>
        <w:t xml:space="preserve">estatuto ou contrato social </w:t>
      </w:r>
      <w:r w:rsidR="00B6798C" w:rsidRPr="0060698B">
        <w:t>correndo por sua conta todos os custos decorrentes da elaboração e apresentação de suas propostas, não sendo devida nenhuma indenização às licitantes pela realização de tais atos;</w:t>
      </w:r>
    </w:p>
    <w:p w:rsidR="006E1F3E" w:rsidRPr="002F1435" w:rsidRDefault="0060698B" w:rsidP="00754FE0">
      <w:pPr>
        <w:pStyle w:val="11-Numerao1"/>
        <w:rPr>
          <w:rFonts w:eastAsia="Calibri"/>
        </w:rPr>
      </w:pPr>
      <w:r w:rsidRPr="00F60862">
        <w:rPr>
          <w:b/>
        </w:rPr>
        <w:t>5.</w:t>
      </w:r>
      <w:r w:rsidR="00181B37">
        <w:rPr>
          <w:b/>
        </w:rPr>
        <w:t>3</w:t>
      </w:r>
      <w:r w:rsidRPr="00F60862">
        <w:rPr>
          <w:b/>
        </w:rPr>
        <w:t>.</w:t>
      </w:r>
      <w:r>
        <w:t xml:space="preserve"> </w:t>
      </w:r>
      <w:r w:rsidR="006E1F3E" w:rsidRPr="002F1435">
        <w:t xml:space="preserve">Esta Administração possui </w:t>
      </w:r>
      <w:r w:rsidR="003B5FF4" w:rsidRPr="002F1435">
        <w:t>o</w:t>
      </w:r>
      <w:r w:rsidR="006E1F3E" w:rsidRPr="002F1435">
        <w:t xml:space="preserve"> cadastramento de licitantes, </w:t>
      </w:r>
      <w:r w:rsidR="003B5FF4" w:rsidRPr="002F1435">
        <w:t xml:space="preserve">mas, também </w:t>
      </w:r>
      <w:r w:rsidR="002F1435" w:rsidRPr="002F1435">
        <w:t>aceita</w:t>
      </w:r>
      <w:r w:rsidR="00A22671" w:rsidRPr="002F1435">
        <w:t xml:space="preserve"> </w:t>
      </w:r>
      <w:r w:rsidR="006E1F3E" w:rsidRPr="002F1435">
        <w:t>como cadastro o realizado junto ao SICAF ou no Cadastro Geral de Fornecedores do Estado de Mato Grosso, emitido pelo próprio Cadastro Geral de Fornecedores, junto a Superintendência de Aquisições Governamentais da SEGES/MT;</w:t>
      </w:r>
    </w:p>
    <w:p w:rsidR="006E1F3E" w:rsidRPr="0060698B" w:rsidRDefault="0060698B" w:rsidP="00754FE0">
      <w:pPr>
        <w:pStyle w:val="11-Numerao1"/>
        <w:rPr>
          <w:rFonts w:eastAsia="Calibri"/>
        </w:rPr>
      </w:pPr>
      <w:r w:rsidRPr="00F60862">
        <w:rPr>
          <w:b/>
        </w:rPr>
        <w:t>5.</w:t>
      </w:r>
      <w:r w:rsidR="00181B37">
        <w:rPr>
          <w:b/>
        </w:rPr>
        <w:t>4</w:t>
      </w:r>
      <w:r w:rsidRPr="00F60862">
        <w:rPr>
          <w:b/>
        </w:rPr>
        <w:t>.</w:t>
      </w:r>
      <w:r>
        <w:t xml:space="preserve"> </w:t>
      </w:r>
      <w:r w:rsidR="006E1F3E" w:rsidRPr="0060698B">
        <w:t xml:space="preserve">Os licitantes que </w:t>
      </w:r>
      <w:r w:rsidR="006E1F3E" w:rsidRPr="00B6798C">
        <w:t>não se encontrarem cadastrados</w:t>
      </w:r>
      <w:r w:rsidR="00A22671">
        <w:t xml:space="preserve"> na Prefeitura </w:t>
      </w:r>
      <w:proofErr w:type="spellStart"/>
      <w:r w:rsidR="00A22671">
        <w:t>Muncipal</w:t>
      </w:r>
      <w:proofErr w:type="spellEnd"/>
      <w:r w:rsidR="00A22671">
        <w:t xml:space="preserve"> de Primavera do Leste, no</w:t>
      </w:r>
      <w:r w:rsidR="006E1F3E"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006E1F3E" w:rsidRPr="002F1435">
        <w:rPr>
          <w:u w:val="single"/>
        </w:rPr>
        <w:t>no mínimo, em 03 (três) dias</w:t>
      </w:r>
      <w:r w:rsidR="006E1F3E" w:rsidRPr="0060698B">
        <w:t xml:space="preserve"> </w:t>
      </w:r>
      <w:r w:rsidR="006E1F3E" w:rsidRPr="002F1435">
        <w:t xml:space="preserve">antes da data designada para o recebimento da proposta, junto às competentes Unidades </w:t>
      </w:r>
      <w:proofErr w:type="spellStart"/>
      <w:r w:rsidR="006E1F3E" w:rsidRPr="002F1435">
        <w:t>Cadastradoras</w:t>
      </w:r>
      <w:proofErr w:type="spellEnd"/>
      <w:r w:rsidR="006E1F3E" w:rsidRPr="002F1435">
        <w:t>;</w:t>
      </w:r>
      <w:r w:rsidR="006E1F3E" w:rsidRPr="0060698B">
        <w:t xml:space="preserve"> </w:t>
      </w:r>
      <w:r w:rsidR="006E1F3E" w:rsidRPr="0060698B">
        <w:rPr>
          <w:u w:val="single"/>
        </w:rPr>
        <w:t xml:space="preserve">caso contrário, </w:t>
      </w:r>
      <w:r w:rsidR="006E1F3E" w:rsidRPr="0060698B">
        <w:rPr>
          <w:u w:val="single"/>
        </w:rPr>
        <w:lastRenderedPageBreak/>
        <w:t>deverão apresentar todos os documentos de habilitação previstos nesta Tomada de Preços na abertura da se</w:t>
      </w:r>
      <w:r w:rsidR="00B67E27" w:rsidRPr="0060698B">
        <w:rPr>
          <w:u w:val="single"/>
        </w:rPr>
        <w:t>ssão;</w:t>
      </w:r>
    </w:p>
    <w:p w:rsidR="00B74D82" w:rsidRPr="00DE4734" w:rsidRDefault="0060698B" w:rsidP="00754FE0">
      <w:pPr>
        <w:pStyle w:val="11-Numerao1"/>
      </w:pPr>
      <w:r w:rsidRPr="00F60862">
        <w:rPr>
          <w:b/>
        </w:rPr>
        <w:t>5.</w:t>
      </w:r>
      <w:r w:rsidR="00181B37">
        <w:rPr>
          <w:b/>
        </w:rPr>
        <w:t>5</w:t>
      </w:r>
      <w:r w:rsidRPr="00F60862">
        <w:rPr>
          <w:b/>
        </w:rPr>
        <w:t>.</w:t>
      </w:r>
      <w:r w:rsidRPr="00DE4734">
        <w:t xml:space="preserve"> </w:t>
      </w:r>
      <w:r w:rsidR="00B74D82" w:rsidRPr="00DE4734">
        <w:t xml:space="preserve">A empresa interessada em participar poderá enviar sua proposta ou encaminhar a mesma por </w:t>
      </w:r>
      <w:r w:rsidR="00EE7109" w:rsidRPr="00DE4734">
        <w:t>meio de seu representante legal;</w:t>
      </w:r>
    </w:p>
    <w:p w:rsidR="00DE4734" w:rsidRPr="00DE4734" w:rsidRDefault="00DE4734" w:rsidP="00DE4734">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B5F2A" w:rsidRPr="00A22671" w:rsidRDefault="00DE4734" w:rsidP="00DE4734">
      <w:pPr>
        <w:autoSpaceDE w:val="0"/>
        <w:autoSpaceDN w:val="0"/>
        <w:adjustRightInd w:val="0"/>
        <w:ind w:left="284"/>
        <w:jc w:val="both"/>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9D5548" w:rsidRPr="009844EC" w:rsidRDefault="006C5EE0" w:rsidP="00754FE0">
      <w:pPr>
        <w:pStyle w:val="11-Numerao1"/>
      </w:pPr>
      <w:r w:rsidRPr="00F60862">
        <w:rPr>
          <w:b/>
        </w:rPr>
        <w:t>5.</w:t>
      </w:r>
      <w:r w:rsidR="00181B37">
        <w:rPr>
          <w:b/>
        </w:rPr>
        <w:t>6</w:t>
      </w:r>
      <w:r w:rsidRPr="00F60862">
        <w:rPr>
          <w:b/>
        </w:rPr>
        <w:t>.</w:t>
      </w:r>
      <w:r>
        <w:t xml:space="preserve"> </w:t>
      </w:r>
      <w:r w:rsidRPr="006C5EE0">
        <w:t>A</w:t>
      </w:r>
      <w:r w:rsidR="005854B9" w:rsidRPr="009844EC">
        <w:t xml:space="preserve">s empresas deverão comprovar que possui todos os documentos de habilitação requeridos no Capítulo </w:t>
      </w:r>
      <w:r w:rsidR="00EE7109" w:rsidRPr="009844EC">
        <w:t>“DA HABILITAÇÃO”;</w:t>
      </w:r>
    </w:p>
    <w:p w:rsidR="00C9093F" w:rsidRPr="002F1435" w:rsidRDefault="00DE4734" w:rsidP="00754FE0">
      <w:pPr>
        <w:pStyle w:val="11-Numerao1"/>
      </w:pPr>
      <w:r w:rsidRPr="00F60862">
        <w:rPr>
          <w:b/>
        </w:rPr>
        <w:t>5.</w:t>
      </w:r>
      <w:r w:rsidR="00181B37">
        <w:rPr>
          <w:b/>
        </w:rPr>
        <w:t>7</w:t>
      </w:r>
      <w:r w:rsidR="0060698B" w:rsidRPr="00F60862">
        <w:rPr>
          <w:b/>
        </w:rPr>
        <w:t>.</w:t>
      </w:r>
      <w:r w:rsidR="0060698B" w:rsidRPr="009844EC">
        <w:t xml:space="preserve"> </w:t>
      </w:r>
      <w:r w:rsidR="00C9093F" w:rsidRPr="002F1435">
        <w:t xml:space="preserve">Será permitida a participação de empresas </w:t>
      </w:r>
      <w:r w:rsidR="00B67E27" w:rsidRPr="002F1435">
        <w:t xml:space="preserve">em </w:t>
      </w:r>
      <w:r w:rsidR="00C9093F" w:rsidRPr="002F1435">
        <w:t>regime de consórcio e deverão obedecer às seguintes regras:</w:t>
      </w:r>
    </w:p>
    <w:p w:rsidR="002974C7" w:rsidRPr="003024A5" w:rsidRDefault="002B5F2A" w:rsidP="00754FE0">
      <w:pPr>
        <w:pStyle w:val="111-Numerao2"/>
        <w:rPr>
          <w:color w:val="FF0000"/>
        </w:rPr>
      </w:pPr>
      <w:r w:rsidRPr="002F1435">
        <w:t>5.</w:t>
      </w:r>
      <w:r w:rsidR="00181B37">
        <w:t>7</w:t>
      </w:r>
      <w:r w:rsidRPr="002F1435">
        <w:t xml:space="preserve">.1. </w:t>
      </w:r>
      <w:r w:rsidR="00C9093F" w:rsidRPr="002925C4">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E92BEA" w:rsidRPr="003024A5" w:rsidRDefault="00DE4734" w:rsidP="006C5EE0">
      <w:pPr>
        <w:pStyle w:val="1111-Numerao3"/>
        <w:ind w:left="567"/>
        <w:rPr>
          <w:b w:val="0"/>
        </w:rPr>
      </w:pPr>
      <w:r w:rsidRPr="003024A5">
        <w:t>5.</w:t>
      </w:r>
      <w:r w:rsidR="00181B37">
        <w:t>7</w:t>
      </w:r>
      <w:r w:rsidR="009844EC" w:rsidRPr="003024A5">
        <w:t xml:space="preserve">.1.1. </w:t>
      </w:r>
      <w:r w:rsidR="00C9093F" w:rsidRPr="003024A5">
        <w:rPr>
          <w:b w:val="0"/>
        </w:rPr>
        <w:t xml:space="preserve">Indicar o </w:t>
      </w:r>
      <w:r w:rsidR="00C9093F" w:rsidRPr="002925C4">
        <w:rPr>
          <w:b w:val="0"/>
        </w:rPr>
        <w:t>líder do consórcio,</w:t>
      </w:r>
      <w:r w:rsidR="00C9093F" w:rsidRPr="003024A5">
        <w:rPr>
          <w:b w:val="0"/>
        </w:rPr>
        <w:t xml:space="preserve"> ao qual </w:t>
      </w:r>
      <w:proofErr w:type="gramStart"/>
      <w:r w:rsidR="00C9093F" w:rsidRPr="003024A5">
        <w:rPr>
          <w:b w:val="0"/>
        </w:rPr>
        <w:t>deverá</w:t>
      </w:r>
      <w:proofErr w:type="gramEnd"/>
      <w:r w:rsidR="00C9093F" w:rsidRPr="003024A5">
        <w:rPr>
          <w:b w:val="0"/>
        </w:rPr>
        <w:t xml:space="preserve"> ser </w:t>
      </w:r>
      <w:r w:rsidR="00C9093F" w:rsidRPr="003024A5">
        <w:rPr>
          <w:b w:val="0"/>
          <w:u w:val="single"/>
        </w:rPr>
        <w:t>conferido amplos poderes para representar os consorciados no procedimento licitatório e no contrato</w:t>
      </w:r>
      <w:r w:rsidR="00C9093F" w:rsidRPr="003024A5">
        <w:rPr>
          <w:b w:val="0"/>
        </w:rPr>
        <w:t>, receber, dar quitação, responder administrativa e judicialmente, inclusive receber n</w:t>
      </w:r>
      <w:r w:rsidR="00EE7109" w:rsidRPr="003024A5">
        <w:rPr>
          <w:b w:val="0"/>
        </w:rPr>
        <w:t>otificação, intimação e citação;</w:t>
      </w:r>
    </w:p>
    <w:p w:rsidR="00E92BEA" w:rsidRPr="003024A5" w:rsidRDefault="005B1743" w:rsidP="006C5EE0">
      <w:pPr>
        <w:pStyle w:val="1111-Numerao3"/>
        <w:ind w:left="567"/>
        <w:rPr>
          <w:b w:val="0"/>
        </w:rPr>
      </w:pPr>
      <w:r w:rsidRPr="003024A5">
        <w:t>5.</w:t>
      </w:r>
      <w:r w:rsidR="00181B37">
        <w:t>7</w:t>
      </w:r>
      <w:r w:rsidR="002B5F2A" w:rsidRPr="003024A5">
        <w:t xml:space="preserve">.1.2. </w:t>
      </w:r>
      <w:r w:rsidR="00C9093F"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sidR="00EB7505" w:rsidRPr="003024A5">
        <w:rPr>
          <w:b w:val="0"/>
        </w:rPr>
        <w:t>SECRETARIA MUNICIPAL</w:t>
      </w:r>
      <w:r w:rsidR="002F1435" w:rsidRPr="003024A5">
        <w:rPr>
          <w:b w:val="0"/>
        </w:rPr>
        <w:t xml:space="preserve"> DE ESPORTES</w:t>
      </w:r>
      <w:r w:rsidR="00C9093F" w:rsidRPr="003024A5">
        <w:rPr>
          <w:b w:val="0"/>
        </w:rPr>
        <w:t xml:space="preserve"> até o recebimento definitivo do o</w:t>
      </w:r>
      <w:r w:rsidR="00EE7109" w:rsidRPr="003024A5">
        <w:rPr>
          <w:b w:val="0"/>
        </w:rPr>
        <w:t>bjeto que vier a ser contratado;</w:t>
      </w:r>
    </w:p>
    <w:p w:rsidR="00E92BEA" w:rsidRPr="003024A5" w:rsidRDefault="00181B37" w:rsidP="006C5EE0">
      <w:pPr>
        <w:pStyle w:val="1111-Numerao3"/>
        <w:ind w:left="567"/>
      </w:pPr>
      <w:r>
        <w:t>5.7</w:t>
      </w:r>
      <w:r w:rsidR="009844EC" w:rsidRPr="003024A5">
        <w:t xml:space="preserve">.1.3. </w:t>
      </w:r>
      <w:r w:rsidR="00C9093F" w:rsidRPr="003024A5">
        <w:rPr>
          <w:b w:val="0"/>
        </w:rPr>
        <w:t xml:space="preserve">Estabelecer o prazo de duração do Consórcio, que deverá ser, </w:t>
      </w:r>
      <w:r w:rsidR="00C9093F" w:rsidRPr="003024A5">
        <w:t>no mínimo</w:t>
      </w:r>
      <w:r w:rsidR="00C9093F" w:rsidRPr="003024A5">
        <w:rPr>
          <w:b w:val="0"/>
        </w:rPr>
        <w:t xml:space="preserve">, o mesmo </w:t>
      </w:r>
      <w:r w:rsidR="00C9093F" w:rsidRPr="003024A5">
        <w:t>fixado para o contrato</w:t>
      </w:r>
      <w:r w:rsidR="00C9093F" w:rsidRPr="003024A5">
        <w:rPr>
          <w:b w:val="0"/>
        </w:rPr>
        <w:t xml:space="preserve"> que será firmado em decorrência desta licitação, acrescido de 120 (cento e vinte) dias, necessários para os recebimentos provis</w:t>
      </w:r>
      <w:r w:rsidR="00EE7109" w:rsidRPr="003024A5">
        <w:rPr>
          <w:b w:val="0"/>
        </w:rPr>
        <w:t>ório e definitivo de seu objeto;</w:t>
      </w:r>
    </w:p>
    <w:p w:rsidR="00E92BEA" w:rsidRPr="003024A5" w:rsidRDefault="009844EC" w:rsidP="006C5EE0">
      <w:pPr>
        <w:pStyle w:val="1111-Numerao3"/>
        <w:ind w:left="567"/>
        <w:rPr>
          <w:b w:val="0"/>
        </w:rPr>
      </w:pPr>
      <w:r w:rsidRPr="003024A5">
        <w:t>5.</w:t>
      </w:r>
      <w:r w:rsidR="00181B37">
        <w:t>7</w:t>
      </w:r>
      <w:r w:rsidRPr="003024A5">
        <w:t xml:space="preserve">.1.4. </w:t>
      </w:r>
      <w:r w:rsidR="00C9093F" w:rsidRPr="003024A5">
        <w:rPr>
          <w:b w:val="0"/>
        </w:rPr>
        <w:t xml:space="preserve">Constar </w:t>
      </w:r>
      <w:r w:rsidR="00C9093F" w:rsidRPr="002925C4">
        <w:rPr>
          <w:b w:val="0"/>
        </w:rPr>
        <w:t>compromisso expresso de que o Consórcio</w:t>
      </w:r>
      <w:r w:rsidR="00C9093F" w:rsidRPr="003024A5">
        <w:rPr>
          <w:b w:val="0"/>
        </w:rPr>
        <w:t xml:space="preserve"> não se constitui e nem se constituirá em pessoa juríd</w:t>
      </w:r>
      <w:r w:rsidR="00EE7109" w:rsidRPr="003024A5">
        <w:rPr>
          <w:b w:val="0"/>
        </w:rPr>
        <w:t>ica distinta</w:t>
      </w:r>
      <w:r w:rsidR="00EE7109" w:rsidRPr="001B71D3">
        <w:rPr>
          <w:b w:val="0"/>
        </w:rPr>
        <w:t xml:space="preserve"> </w:t>
      </w:r>
      <w:r w:rsidR="001B71D3" w:rsidRPr="001B71D3">
        <w:rPr>
          <w:b w:val="0"/>
        </w:rPr>
        <w:t>de</w:t>
      </w:r>
      <w:r w:rsidR="00EE7109" w:rsidRPr="001B71D3">
        <w:rPr>
          <w:b w:val="0"/>
        </w:rPr>
        <w:t xml:space="preserve"> </w:t>
      </w:r>
      <w:r w:rsidR="00EE7109" w:rsidRPr="003024A5">
        <w:rPr>
          <w:b w:val="0"/>
        </w:rPr>
        <w:t>seus membros;</w:t>
      </w:r>
    </w:p>
    <w:p w:rsidR="00E92BEA" w:rsidRPr="003024A5" w:rsidRDefault="005B1743" w:rsidP="006C5EE0">
      <w:pPr>
        <w:pStyle w:val="1111-Numerao3"/>
        <w:ind w:left="567"/>
        <w:rPr>
          <w:b w:val="0"/>
        </w:rPr>
      </w:pPr>
      <w:r w:rsidRPr="003024A5">
        <w:lastRenderedPageBreak/>
        <w:t>5.</w:t>
      </w:r>
      <w:r w:rsidR="00181B37">
        <w:t>7</w:t>
      </w:r>
      <w:r w:rsidR="002B5F2A" w:rsidRPr="003024A5">
        <w:t xml:space="preserve">.1.5. </w:t>
      </w:r>
      <w:r w:rsidR="00C9093F" w:rsidRPr="003024A5">
        <w:rPr>
          <w:b w:val="0"/>
        </w:rPr>
        <w:t>Estabelecer responsabilidade solidária entre os consorciados, tanto na licitação como</w:t>
      </w:r>
      <w:r w:rsidR="00EE7109" w:rsidRPr="003024A5">
        <w:rPr>
          <w:b w:val="0"/>
        </w:rPr>
        <w:t xml:space="preserve"> durante a execução do contrato;</w:t>
      </w:r>
    </w:p>
    <w:p w:rsidR="00E92BEA" w:rsidRPr="003024A5" w:rsidRDefault="00181B37" w:rsidP="006C5EE0">
      <w:pPr>
        <w:pStyle w:val="1111-Numerao3"/>
        <w:ind w:left="567"/>
        <w:rPr>
          <w:b w:val="0"/>
        </w:rPr>
      </w:pPr>
      <w:r>
        <w:t>5.7</w:t>
      </w:r>
      <w:r w:rsidR="00F22CBD" w:rsidRPr="003024A5">
        <w:t xml:space="preserve">.1.6. </w:t>
      </w:r>
      <w:r w:rsidR="00C9093F" w:rsidRPr="003024A5">
        <w:rPr>
          <w:b w:val="0"/>
        </w:rPr>
        <w:t xml:space="preserve">Atender, na íntegra, às disposições </w:t>
      </w:r>
      <w:r w:rsidR="00EE7109" w:rsidRPr="003024A5">
        <w:rPr>
          <w:b w:val="0"/>
        </w:rPr>
        <w:t>do artigo 33 da Lei nº 8.666/93;</w:t>
      </w:r>
    </w:p>
    <w:p w:rsidR="00E92BEA" w:rsidRPr="003024A5" w:rsidRDefault="005B1743" w:rsidP="006C5EE0">
      <w:pPr>
        <w:pStyle w:val="1111-Numerao3"/>
        <w:ind w:left="567"/>
        <w:rPr>
          <w:b w:val="0"/>
        </w:rPr>
      </w:pPr>
      <w:r w:rsidRPr="003024A5">
        <w:t>5.</w:t>
      </w:r>
      <w:r w:rsidR="00181B37">
        <w:t>7</w:t>
      </w:r>
      <w:r w:rsidR="00F22CBD" w:rsidRPr="003024A5">
        <w:t xml:space="preserve">.1.7. </w:t>
      </w:r>
      <w:r w:rsidR="00C9093F" w:rsidRPr="003024A5">
        <w:rPr>
          <w:b w:val="0"/>
          <w:u w:val="single"/>
        </w:rPr>
        <w:t>Apresentar declaração expressa</w:t>
      </w:r>
      <w:r w:rsidR="00C9093F" w:rsidRPr="003024A5">
        <w:rPr>
          <w:b w:val="0"/>
        </w:rPr>
        <w:t xml:space="preserve"> dos consorciados de que, por ocasião de eventual assinatura do contrato decorrente desta licitação, providenciarão o arquivamento na Junta Comercial do instrumen</w:t>
      </w:r>
      <w:r w:rsidR="00EE7109" w:rsidRPr="003024A5">
        <w:rPr>
          <w:b w:val="0"/>
        </w:rPr>
        <w:t>to de constituição do consórcio;</w:t>
      </w:r>
    </w:p>
    <w:p w:rsidR="00E92BEA" w:rsidRPr="003024A5" w:rsidRDefault="005B1743" w:rsidP="006C5EE0">
      <w:pPr>
        <w:pStyle w:val="1111-Numerao3"/>
        <w:ind w:left="567"/>
        <w:rPr>
          <w:b w:val="0"/>
        </w:rPr>
      </w:pPr>
      <w:r w:rsidRPr="003024A5">
        <w:t>5.</w:t>
      </w:r>
      <w:r w:rsidR="00181B37">
        <w:t>7</w:t>
      </w:r>
      <w:r w:rsidR="00F22CBD" w:rsidRPr="003024A5">
        <w:t xml:space="preserve">.1.8. </w:t>
      </w:r>
      <w:r w:rsidR="00C9093F" w:rsidRPr="003024A5">
        <w:rPr>
          <w:b w:val="0"/>
        </w:rPr>
        <w:t>Qualquer empresa que integrar um consórcio, não poderá participar da licitação isoladamente</w:t>
      </w:r>
      <w:r w:rsidR="00EE7109" w:rsidRPr="003024A5">
        <w:rPr>
          <w:b w:val="0"/>
        </w:rPr>
        <w:t xml:space="preserve"> ou compondo consórcio distinto;</w:t>
      </w:r>
    </w:p>
    <w:p w:rsidR="00C9093F" w:rsidRPr="003024A5" w:rsidRDefault="005B1743" w:rsidP="006C5EE0">
      <w:pPr>
        <w:pStyle w:val="1111-Numerao3"/>
        <w:ind w:left="567"/>
      </w:pPr>
      <w:r w:rsidRPr="003024A5">
        <w:t>5.</w:t>
      </w:r>
      <w:r w:rsidR="00181B37">
        <w:t>7</w:t>
      </w:r>
      <w:r w:rsidR="00F22CBD" w:rsidRPr="003024A5">
        <w:t xml:space="preserve">.1.9. </w:t>
      </w:r>
      <w:r w:rsidR="00C9093F" w:rsidRPr="003024A5">
        <w:rPr>
          <w:b w:val="0"/>
        </w:rPr>
        <w:t>A vedaç</w:t>
      </w:r>
      <w:r w:rsidR="00F2319E" w:rsidRPr="003024A5">
        <w:rPr>
          <w:b w:val="0"/>
        </w:rPr>
        <w:t xml:space="preserve">ão referida </w:t>
      </w:r>
      <w:r w:rsidR="00C9093F" w:rsidRPr="003024A5">
        <w:rPr>
          <w:b w:val="0"/>
        </w:rPr>
        <w:t>se aplica igualmente à empresa controlada, coligada, controladora ou pertencente ao mesm</w:t>
      </w:r>
      <w:r w:rsidR="00EE7109" w:rsidRPr="003024A5">
        <w:rPr>
          <w:b w:val="0"/>
        </w:rPr>
        <w:t>o grupo societário da licitante</w:t>
      </w:r>
      <w:r w:rsidR="00EE7109" w:rsidRPr="003024A5">
        <w:t>;</w:t>
      </w:r>
    </w:p>
    <w:p w:rsidR="00491092" w:rsidRPr="003024A5" w:rsidRDefault="00DB51EC" w:rsidP="00754FE0">
      <w:pPr>
        <w:pStyle w:val="11-Numerao1"/>
      </w:pPr>
      <w:r w:rsidRPr="003024A5">
        <w:rPr>
          <w:b/>
        </w:rPr>
        <w:t>5.</w:t>
      </w:r>
      <w:r w:rsidR="00181B37">
        <w:rPr>
          <w:b/>
        </w:rPr>
        <w:t>8</w:t>
      </w:r>
      <w:r w:rsidRPr="003024A5">
        <w:rPr>
          <w:b/>
        </w:rPr>
        <w:t>.</w:t>
      </w:r>
      <w:r w:rsidRPr="003024A5">
        <w:t xml:space="preserve"> Nã</w:t>
      </w:r>
      <w:r w:rsidR="00491092" w:rsidRPr="003024A5">
        <w:t>o serão admitidas nesta licitação as participações de Pessoas Jurídicas enquadradas em quaisquer das hipóteses a seguir elencadas:</w:t>
      </w:r>
    </w:p>
    <w:p w:rsidR="00F22CBD" w:rsidRPr="003024A5" w:rsidRDefault="00DB51EC" w:rsidP="00181B37">
      <w:pPr>
        <w:pStyle w:val="11-Numerao1"/>
        <w:tabs>
          <w:tab w:val="clear" w:pos="0"/>
          <w:tab w:val="left" w:pos="567"/>
        </w:tabs>
        <w:ind w:left="284"/>
      </w:pPr>
      <w:r w:rsidRPr="003024A5">
        <w:rPr>
          <w:b/>
        </w:rPr>
        <w:t>5.</w:t>
      </w:r>
      <w:r w:rsidR="00181B37">
        <w:rPr>
          <w:b/>
        </w:rPr>
        <w:t>8</w:t>
      </w:r>
      <w:r w:rsidR="00F22CBD" w:rsidRPr="003024A5">
        <w:rPr>
          <w:b/>
        </w:rPr>
        <w:t>.1.</w:t>
      </w:r>
      <w:r w:rsidR="00F22CBD" w:rsidRPr="003024A5">
        <w:t xml:space="preserve"> </w:t>
      </w:r>
      <w:r w:rsidR="00AB088C" w:rsidRPr="003024A5">
        <w:t>Interessados</w:t>
      </w:r>
      <w:r w:rsidR="00F22CBD" w:rsidRPr="003024A5">
        <w:t xml:space="preserve"> proibidos de participar de licitações e celebrar contratos administrativos, na forma da legislação vigente;</w:t>
      </w:r>
    </w:p>
    <w:p w:rsidR="00F22CBD" w:rsidRPr="003024A5" w:rsidRDefault="00F22CBD" w:rsidP="00181B37">
      <w:pPr>
        <w:pStyle w:val="11-Numerao1"/>
        <w:tabs>
          <w:tab w:val="clear" w:pos="0"/>
          <w:tab w:val="left" w:pos="567"/>
        </w:tabs>
        <w:ind w:left="284"/>
      </w:pPr>
      <w:r w:rsidRPr="003024A5">
        <w:rPr>
          <w:b/>
        </w:rPr>
        <w:t>5.</w:t>
      </w:r>
      <w:r w:rsidR="00181B37">
        <w:rPr>
          <w:b/>
        </w:rPr>
        <w:t>8</w:t>
      </w:r>
      <w:r w:rsidRPr="003024A5">
        <w:rPr>
          <w:b/>
        </w:rPr>
        <w:t>.2.</w:t>
      </w:r>
      <w:r w:rsidRPr="003024A5">
        <w:t xml:space="preserve"> </w:t>
      </w:r>
      <w:r w:rsidR="00AB088C" w:rsidRPr="003024A5">
        <w:t>Interessados</w:t>
      </w:r>
      <w:r w:rsidRPr="003024A5">
        <w:t xml:space="preserve"> suspensos de participar de licitações e impedidos de contratar com o Município de Primavera do Leste, responsável por esta licitação, conforme art. 87, inciso III, da Lei nº 8.666, de 1993;</w:t>
      </w:r>
    </w:p>
    <w:p w:rsidR="00F22CBD" w:rsidRPr="003024A5" w:rsidRDefault="00181B37" w:rsidP="00181B37">
      <w:pPr>
        <w:pStyle w:val="11-Numerao1"/>
        <w:tabs>
          <w:tab w:val="clear" w:pos="0"/>
          <w:tab w:val="left" w:pos="567"/>
        </w:tabs>
        <w:ind w:left="284"/>
      </w:pPr>
      <w:r>
        <w:rPr>
          <w:b/>
        </w:rPr>
        <w:t>5.8</w:t>
      </w:r>
      <w:r w:rsidR="00F22CBD" w:rsidRPr="003024A5">
        <w:rPr>
          <w:b/>
        </w:rPr>
        <w:t>.3.</w:t>
      </w:r>
      <w:r w:rsidR="00F22CBD" w:rsidRPr="003024A5">
        <w:t xml:space="preserve"> </w:t>
      </w:r>
      <w:r w:rsidR="00AB088C" w:rsidRPr="003024A5">
        <w:t>Entidades</w:t>
      </w:r>
      <w:r w:rsidR="00F22CBD" w:rsidRPr="003024A5">
        <w:t xml:space="preserve"> estrangeiras que não tenham representação legal no Brasil com poderes expressos para receber citação e responder administrativa ou judicialmente;</w:t>
      </w:r>
    </w:p>
    <w:p w:rsidR="00F22CBD" w:rsidRPr="003024A5" w:rsidRDefault="00F22CBD" w:rsidP="00181B37">
      <w:pPr>
        <w:pStyle w:val="11-Numerao1"/>
        <w:tabs>
          <w:tab w:val="clear" w:pos="0"/>
          <w:tab w:val="left" w:pos="567"/>
        </w:tabs>
        <w:ind w:left="284"/>
      </w:pPr>
      <w:r w:rsidRPr="003024A5">
        <w:rPr>
          <w:b/>
          <w:bCs/>
        </w:rPr>
        <w:t>5.</w:t>
      </w:r>
      <w:r w:rsidR="00181B37">
        <w:rPr>
          <w:b/>
        </w:rPr>
        <w:t>8</w:t>
      </w:r>
      <w:r w:rsidRPr="003024A5">
        <w:rPr>
          <w:b/>
        </w:rPr>
        <w:t>.4.</w:t>
      </w:r>
      <w:r w:rsidRPr="003024A5">
        <w:t xml:space="preserve"> </w:t>
      </w:r>
      <w:r w:rsidR="00491092" w:rsidRPr="003024A5">
        <w:t xml:space="preserve">Que se encontrem sob falência, recuperação judicial, </w:t>
      </w:r>
      <w:r w:rsidR="00BD4671" w:rsidRPr="003024A5">
        <w:t xml:space="preserve">cujo plano de recuperação não tenha sido aprovado pelo Poder Judiciário, </w:t>
      </w:r>
      <w:r w:rsidR="00491092" w:rsidRPr="003024A5">
        <w:t>concurso de cre</w:t>
      </w:r>
      <w:r w:rsidR="00EE7109" w:rsidRPr="003024A5">
        <w:t>dores, dissolução ou liquidação;</w:t>
      </w:r>
    </w:p>
    <w:p w:rsidR="00F22CBD" w:rsidRPr="003024A5" w:rsidRDefault="00F22CBD" w:rsidP="00181B37">
      <w:pPr>
        <w:pStyle w:val="11-Numerao1"/>
        <w:tabs>
          <w:tab w:val="clear" w:pos="0"/>
          <w:tab w:val="left" w:pos="567"/>
        </w:tabs>
        <w:ind w:left="284"/>
      </w:pPr>
      <w:r w:rsidRPr="003024A5">
        <w:rPr>
          <w:b/>
          <w:bCs/>
        </w:rPr>
        <w:t>5.</w:t>
      </w:r>
      <w:r w:rsidR="00181B37">
        <w:rPr>
          <w:b/>
        </w:rPr>
        <w:t>8</w:t>
      </w:r>
      <w:r w:rsidRPr="003024A5">
        <w:rPr>
          <w:b/>
        </w:rPr>
        <w:t>.5.</w:t>
      </w:r>
      <w:r w:rsidRPr="003024A5">
        <w:t xml:space="preserve"> </w:t>
      </w:r>
      <w:r w:rsidR="00AB088C" w:rsidRPr="003024A5">
        <w:t>O</w:t>
      </w:r>
      <w:r w:rsidRPr="003024A5">
        <w:t xml:space="preserve"> autor do projeto, básico ou executivo, pessoa física ou jurídica;</w:t>
      </w:r>
    </w:p>
    <w:p w:rsidR="00F22CBD" w:rsidRPr="003024A5" w:rsidRDefault="00F22CBD" w:rsidP="00181B37">
      <w:pPr>
        <w:pStyle w:val="11-Numerao1"/>
        <w:tabs>
          <w:tab w:val="clear" w:pos="0"/>
          <w:tab w:val="left" w:pos="567"/>
        </w:tabs>
        <w:ind w:left="284"/>
      </w:pPr>
      <w:r w:rsidRPr="003024A5">
        <w:rPr>
          <w:b/>
          <w:bCs/>
        </w:rPr>
        <w:t>5.</w:t>
      </w:r>
      <w:r w:rsidR="00181B37">
        <w:rPr>
          <w:b/>
          <w:bCs/>
        </w:rPr>
        <w:t>8</w:t>
      </w:r>
      <w:r w:rsidRPr="003024A5">
        <w:rPr>
          <w:b/>
        </w:rPr>
        <w:t>.6.</w:t>
      </w:r>
      <w:r w:rsidRPr="003024A5">
        <w:t xml:space="preserve">  </w:t>
      </w:r>
      <w:r w:rsidR="00AB088C" w:rsidRPr="003024A5">
        <w:t>Entidade</w:t>
      </w:r>
      <w:r w:rsidRPr="003024A5">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F22CBD" w:rsidRPr="003024A5" w:rsidRDefault="00F22CBD" w:rsidP="00181B37">
      <w:pPr>
        <w:pStyle w:val="11-Numerao1"/>
        <w:tabs>
          <w:tab w:val="clear" w:pos="0"/>
          <w:tab w:val="left" w:pos="567"/>
        </w:tabs>
        <w:ind w:left="284"/>
      </w:pPr>
      <w:r w:rsidRPr="003024A5">
        <w:rPr>
          <w:b/>
          <w:bCs/>
        </w:rPr>
        <w:t>5.</w:t>
      </w:r>
      <w:r w:rsidR="00181B37">
        <w:rPr>
          <w:b/>
          <w:bCs/>
        </w:rPr>
        <w:t>8</w:t>
      </w:r>
      <w:r w:rsidRPr="003024A5">
        <w:rPr>
          <w:b/>
        </w:rPr>
        <w:t>.7.</w:t>
      </w:r>
      <w:r w:rsidRPr="003024A5">
        <w:t xml:space="preserve">  </w:t>
      </w:r>
      <w:r w:rsidR="00AB088C" w:rsidRPr="003024A5">
        <w:t>Servidor</w:t>
      </w:r>
      <w:r w:rsidRPr="003024A5">
        <w:t xml:space="preserve"> ou dirigente deste Município ou responsável pela licitação; </w:t>
      </w:r>
    </w:p>
    <w:p w:rsidR="00F22CBD" w:rsidRPr="003024A5" w:rsidRDefault="00F22CBD" w:rsidP="00754FE0">
      <w:pPr>
        <w:pStyle w:val="111-Numerao2"/>
      </w:pPr>
      <w:r w:rsidRPr="003024A5">
        <w:t>5.</w:t>
      </w:r>
      <w:r w:rsidR="00181B37">
        <w:t>8</w:t>
      </w:r>
      <w:r w:rsidRPr="003024A5">
        <w:t xml:space="preserve">.8. </w:t>
      </w:r>
      <w:r w:rsidR="00491092"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w:t>
      </w:r>
      <w:r w:rsidR="00EE7109" w:rsidRPr="003024A5">
        <w:rPr>
          <w:b w:val="0"/>
        </w:rPr>
        <w:t>otivos determinantes da punição;</w:t>
      </w:r>
    </w:p>
    <w:p w:rsidR="00491092" w:rsidRPr="003024A5" w:rsidRDefault="00DE4734" w:rsidP="00754FE0">
      <w:pPr>
        <w:pStyle w:val="111-Numerao2"/>
        <w:rPr>
          <w:b w:val="0"/>
        </w:rPr>
      </w:pPr>
      <w:r w:rsidRPr="003024A5">
        <w:t>5.</w:t>
      </w:r>
      <w:r w:rsidR="00181B37">
        <w:t>8</w:t>
      </w:r>
      <w:r w:rsidR="00F22CBD" w:rsidRPr="003024A5">
        <w:t xml:space="preserve">.9. </w:t>
      </w:r>
      <w:r w:rsidR="00F22CBD" w:rsidRPr="003024A5">
        <w:rPr>
          <w:b w:val="0"/>
        </w:rPr>
        <w:t>Q</w:t>
      </w:r>
      <w:r w:rsidR="00491092" w:rsidRPr="003024A5">
        <w:rPr>
          <w:b w:val="0"/>
        </w:rPr>
        <w:t>ue não tenham ramo de atividade pertinente ou compatível ao objeto licit</w:t>
      </w:r>
      <w:r w:rsidR="00EE7109" w:rsidRPr="003024A5">
        <w:rPr>
          <w:b w:val="0"/>
        </w:rPr>
        <w:t>ado inscrito no contrato social;</w:t>
      </w:r>
    </w:p>
    <w:p w:rsidR="00491092" w:rsidRPr="003024A5" w:rsidRDefault="00DE4734" w:rsidP="00754FE0">
      <w:pPr>
        <w:pStyle w:val="111-Numerao2"/>
        <w:rPr>
          <w:b w:val="0"/>
        </w:rPr>
      </w:pPr>
      <w:r w:rsidRPr="003024A5">
        <w:rPr>
          <w:rFonts w:eastAsia="Calibri"/>
        </w:rPr>
        <w:t>5.</w:t>
      </w:r>
      <w:r w:rsidR="00181B37">
        <w:rPr>
          <w:rFonts w:eastAsia="Calibri"/>
        </w:rPr>
        <w:t>8</w:t>
      </w:r>
      <w:r w:rsidR="00F22CBD" w:rsidRPr="003024A5">
        <w:rPr>
          <w:rFonts w:eastAsia="Calibri"/>
        </w:rPr>
        <w:t xml:space="preserve">.10. </w:t>
      </w:r>
      <w:r w:rsidR="00491092" w:rsidRPr="003024A5">
        <w:rPr>
          <w:rFonts w:eastAsia="Calibri"/>
          <w:b w:val="0"/>
        </w:rPr>
        <w:t xml:space="preserve">Que dentre seus dirigentes, sócios, responsáveis técnicos ou legais, dentre suas equipes técnicas, assim como eventuais subcontratados figurem ocupantes de cargo ou emprego na Administração Direta ou Indireta do Município de </w:t>
      </w:r>
      <w:r w:rsidR="00EE7109" w:rsidRPr="003024A5">
        <w:rPr>
          <w:rFonts w:eastAsia="Calibri"/>
          <w:b w:val="0"/>
        </w:rPr>
        <w:t>Primavera do Leste</w:t>
      </w:r>
      <w:r w:rsidR="00315C25" w:rsidRPr="003024A5">
        <w:rPr>
          <w:b w:val="0"/>
        </w:rPr>
        <w:t>;</w:t>
      </w:r>
    </w:p>
    <w:p w:rsidR="00491092" w:rsidRPr="003024A5" w:rsidRDefault="00DE4734" w:rsidP="00754FE0">
      <w:pPr>
        <w:pStyle w:val="111-Numerao2"/>
        <w:rPr>
          <w:b w:val="0"/>
        </w:rPr>
      </w:pPr>
      <w:r w:rsidRPr="003024A5">
        <w:rPr>
          <w:rFonts w:eastAsia="Calibri"/>
        </w:rPr>
        <w:lastRenderedPageBreak/>
        <w:t>5.</w:t>
      </w:r>
      <w:r w:rsidR="00181B37">
        <w:rPr>
          <w:rFonts w:eastAsia="Calibri"/>
        </w:rPr>
        <w:t>8</w:t>
      </w:r>
      <w:r w:rsidR="00F22CBD" w:rsidRPr="003024A5">
        <w:rPr>
          <w:rFonts w:eastAsia="Calibri"/>
        </w:rPr>
        <w:t xml:space="preserve">.11. </w:t>
      </w:r>
      <w:r w:rsidR="00491092" w:rsidRPr="003024A5">
        <w:rPr>
          <w:rFonts w:eastAsia="Calibri"/>
          <w:b w:val="0"/>
        </w:rPr>
        <w:t>Cujo dirigente participe na condição de acionista com poder de mando, cotista ou sócio de outra licitante, também par</w:t>
      </w:r>
      <w:r w:rsidR="00315C25" w:rsidRPr="003024A5">
        <w:rPr>
          <w:rFonts w:eastAsia="Calibri"/>
          <w:b w:val="0"/>
        </w:rPr>
        <w:t>ticipante da presente licitação;</w:t>
      </w:r>
    </w:p>
    <w:p w:rsidR="00491092" w:rsidRPr="003024A5" w:rsidRDefault="00DE4734" w:rsidP="00754FE0">
      <w:pPr>
        <w:pStyle w:val="111-Numerao2"/>
        <w:rPr>
          <w:rFonts w:eastAsia="Calibri"/>
        </w:rPr>
      </w:pPr>
      <w:r w:rsidRPr="003024A5">
        <w:rPr>
          <w:rFonts w:eastAsia="Calibri"/>
        </w:rPr>
        <w:t>5.</w:t>
      </w:r>
      <w:r w:rsidR="00181B37">
        <w:rPr>
          <w:rFonts w:eastAsia="Calibri"/>
        </w:rPr>
        <w:t>8</w:t>
      </w:r>
      <w:r w:rsidR="006C5EE0" w:rsidRPr="003024A5">
        <w:rPr>
          <w:rFonts w:eastAsia="Calibri"/>
        </w:rPr>
        <w:t xml:space="preserve">.12. </w:t>
      </w:r>
      <w:r w:rsidR="00491092" w:rsidRPr="003024A5">
        <w:rPr>
          <w:rFonts w:eastAsia="Calibri"/>
          <w:b w:val="0"/>
        </w:rPr>
        <w:t>Empresa que possua em seus quadros sócios, diretores, responsáveis legais ou técnicos, membros de conselho técnico, consultivo, deliberativo ou administrativo, comuns aos quadros de outra empresa que este</w:t>
      </w:r>
      <w:r w:rsidR="00315C25" w:rsidRPr="003024A5">
        <w:rPr>
          <w:rFonts w:eastAsia="Calibri"/>
          <w:b w:val="0"/>
        </w:rPr>
        <w:t>ja participando desta licitação;</w:t>
      </w:r>
    </w:p>
    <w:p w:rsidR="00491092" w:rsidRPr="003024A5" w:rsidRDefault="006C5EE0" w:rsidP="00754FE0">
      <w:pPr>
        <w:pStyle w:val="111-Numerao2"/>
        <w:rPr>
          <w:rFonts w:eastAsia="Calibri"/>
          <w:color w:val="FF0000"/>
        </w:rPr>
      </w:pPr>
      <w:r w:rsidRPr="002F1435">
        <w:t>5.</w:t>
      </w:r>
      <w:r w:rsidR="00181B37">
        <w:t>8</w:t>
      </w:r>
      <w:r w:rsidRPr="002F1435">
        <w:t>.13</w:t>
      </w:r>
      <w:r w:rsidRPr="002925C4">
        <w:t xml:space="preserve">. </w:t>
      </w:r>
      <w:r w:rsidR="00491092" w:rsidRPr="002925C4">
        <w:t>A microempresa ou empresa de pequeno porte que se encontre em algumas das situações do §4º e incisos do art. 3º da Lei Complementar nº 123/2006, onde assim ressalta:</w:t>
      </w:r>
    </w:p>
    <w:p w:rsidR="00491092" w:rsidRPr="006C5EE0" w:rsidRDefault="00181B37" w:rsidP="000C777D">
      <w:pPr>
        <w:pStyle w:val="1111-Numerao3"/>
        <w:ind w:left="851"/>
      </w:pPr>
      <w:r>
        <w:t>5.8</w:t>
      </w:r>
      <w:r w:rsidR="006C5EE0" w:rsidRPr="006C5EE0">
        <w:t xml:space="preserve">.13.1. </w:t>
      </w:r>
      <w:r w:rsidR="00491092" w:rsidRPr="006C5EE0">
        <w:rPr>
          <w:b w:val="0"/>
        </w:rPr>
        <w:t>Não poderá se beneficiar do tratamento jurídico diferenciado previsto na Lei Complementar, incluído o regime de que trata o art. 12 da mesma Lei Complementar, para nenhum efeito legal, a pessoa jurídica:</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CA59FA"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sidR="00200C1B">
        <w:rPr>
          <w:rFonts w:ascii="Arial" w:hAnsi="Arial" w:cs="Arial"/>
          <w:sz w:val="22"/>
          <w:szCs w:val="22"/>
        </w:rPr>
        <w:t xml:space="preserve"> a forma de sociedade por ações;</w:t>
      </w:r>
    </w:p>
    <w:p w:rsidR="00CA59FA" w:rsidRPr="006C295E" w:rsidRDefault="00CA59FA" w:rsidP="00CA59FA">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sidR="00181B37">
        <w:rPr>
          <w:rFonts w:ascii="Arial" w:hAnsi="Arial" w:cs="Arial"/>
          <w:b/>
          <w:sz w:val="22"/>
          <w:szCs w:val="22"/>
        </w:rPr>
        <w:t>9</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000C777D" w:rsidRPr="000C777D">
        <w:rPr>
          <w:rFonts w:ascii="Arial" w:hAnsi="Arial" w:cs="Arial"/>
          <w:i/>
          <w:sz w:val="22"/>
          <w:szCs w:val="22"/>
        </w:rPr>
        <w:t xml:space="preserve">“Capítulo </w:t>
      </w:r>
      <w:r w:rsidR="009704E0" w:rsidRPr="000C777D">
        <w:rPr>
          <w:rFonts w:ascii="Arial" w:hAnsi="Arial" w:cs="Arial"/>
          <w:i/>
          <w:sz w:val="22"/>
          <w:szCs w:val="22"/>
        </w:rPr>
        <w:t>3</w:t>
      </w:r>
      <w:r w:rsidR="000C777D" w:rsidRPr="000C777D">
        <w:rPr>
          <w:rFonts w:ascii="Arial" w:hAnsi="Arial" w:cs="Arial"/>
          <w:i/>
          <w:sz w:val="22"/>
          <w:szCs w:val="22"/>
        </w:rPr>
        <w:t>”</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w:t>
      </w:r>
      <w:r w:rsidR="009704E0" w:rsidRPr="009704E0">
        <w:rPr>
          <w:rStyle w:val="Manoel"/>
          <w:rFonts w:cs="Arial"/>
          <w:color w:val="auto"/>
          <w:sz w:val="22"/>
          <w:szCs w:val="22"/>
        </w:rPr>
        <w:lastRenderedPageBreak/>
        <w:t>“Habilitação</w:t>
      </w:r>
      <w:r w:rsidR="000C777D" w:rsidRPr="009704E0">
        <w:rPr>
          <w:rStyle w:val="Manoel"/>
          <w:rFonts w:cs="Arial"/>
          <w:color w:val="auto"/>
          <w:sz w:val="22"/>
          <w:szCs w:val="22"/>
        </w:rPr>
        <w:t>”</w:t>
      </w:r>
      <w:r w:rsidR="009704E0" w:rsidRPr="009704E0">
        <w:rPr>
          <w:rStyle w:val="Manoel"/>
          <w:rFonts w:cs="Arial"/>
          <w:color w:val="auto"/>
          <w:sz w:val="22"/>
          <w:szCs w:val="22"/>
        </w:rPr>
        <w:t xml:space="preserve"> e Proposta de acordo com o </w:t>
      </w:r>
      <w:r w:rsidR="000C777D" w:rsidRPr="000C777D">
        <w:rPr>
          <w:rStyle w:val="Manoel"/>
          <w:rFonts w:cs="Arial"/>
          <w:i/>
          <w:color w:val="auto"/>
          <w:sz w:val="22"/>
          <w:szCs w:val="22"/>
        </w:rPr>
        <w:t>“Capítulo</w:t>
      </w:r>
      <w:r w:rsidR="009704E0" w:rsidRPr="000C777D">
        <w:rPr>
          <w:rStyle w:val="Manoel"/>
          <w:rFonts w:cs="Arial"/>
          <w:i/>
          <w:color w:val="auto"/>
          <w:sz w:val="22"/>
          <w:szCs w:val="22"/>
        </w:rPr>
        <w:t xml:space="preserve"> 9</w:t>
      </w:r>
      <w:r w:rsidR="000C777D" w:rsidRPr="000C777D">
        <w:rPr>
          <w:rStyle w:val="Manoel"/>
          <w:rFonts w:cs="Arial"/>
          <w:i/>
          <w:color w:val="auto"/>
          <w:sz w:val="22"/>
          <w:szCs w:val="22"/>
        </w:rPr>
        <w:t>”</w:t>
      </w:r>
      <w:r w:rsidR="009704E0" w:rsidRPr="000C777D">
        <w:rPr>
          <w:rStyle w:val="Manoel"/>
          <w:rFonts w:cs="Arial"/>
          <w:i/>
          <w:color w:val="auto"/>
          <w:sz w:val="22"/>
          <w:szCs w:val="22"/>
        </w:rPr>
        <w:t xml:space="preserve"> </w:t>
      </w:r>
      <w:r w:rsidR="009704E0" w:rsidRPr="009704E0">
        <w:rPr>
          <w:rStyle w:val="Manoel"/>
          <w:rFonts w:cs="Arial"/>
          <w:color w:val="auto"/>
          <w:sz w:val="22"/>
          <w:szCs w:val="22"/>
        </w:rPr>
        <w:t>deste edital</w:t>
      </w:r>
      <w:r w:rsidRPr="009704E0">
        <w:rPr>
          <w:rStyle w:val="Manoel"/>
          <w:rFonts w:cs="Arial"/>
          <w:color w:val="auto"/>
          <w:sz w:val="22"/>
          <w:szCs w:val="22"/>
        </w:rPr>
        <w:t xml:space="preserve">, </w:t>
      </w:r>
      <w:r w:rsidR="009704E0" w:rsidRPr="009704E0">
        <w:rPr>
          <w:rStyle w:val="Manoel"/>
          <w:rFonts w:cs="Arial"/>
          <w:color w:val="auto"/>
          <w:sz w:val="22"/>
          <w:szCs w:val="22"/>
        </w:rPr>
        <w:t>com todas as declarações e</w:t>
      </w:r>
      <w:r w:rsidRPr="009704E0">
        <w:rPr>
          <w:rStyle w:val="Manoel"/>
          <w:rFonts w:cs="Arial"/>
          <w:color w:val="auto"/>
          <w:sz w:val="22"/>
          <w:szCs w:val="22"/>
        </w:rPr>
        <w:t xml:space="preserv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A59FA" w:rsidRPr="00CA59FA" w:rsidRDefault="00CA59FA" w:rsidP="00CA59FA">
      <w:pPr>
        <w:pStyle w:val="PargrafodaLista"/>
        <w:spacing w:after="120"/>
        <w:ind w:left="851"/>
        <w:jc w:val="both"/>
        <w:rPr>
          <w:rFonts w:ascii="Arial" w:hAnsi="Arial" w:cs="Arial"/>
          <w:sz w:val="22"/>
          <w:szCs w:val="22"/>
        </w:rPr>
      </w:pPr>
    </w:p>
    <w:p w:rsidR="002A4FD0" w:rsidRPr="009844EC" w:rsidRDefault="002A4FD0" w:rsidP="00930B57">
      <w:pPr>
        <w:pStyle w:val="01-Titulo"/>
      </w:pPr>
      <w:bookmarkStart w:id="12" w:name="_Toc486325249"/>
      <w:bookmarkStart w:id="13" w:name="_Toc514666333"/>
      <w:r w:rsidRPr="009844EC">
        <w:t>DOS ESCLARECIMENTOS E DA IMPUGNAÇÃO DO EDITAL</w:t>
      </w:r>
      <w:bookmarkEnd w:id="12"/>
      <w:bookmarkEnd w:id="13"/>
    </w:p>
    <w:p w:rsidR="009D5548" w:rsidRPr="00B633FF" w:rsidRDefault="009844EC" w:rsidP="00754FE0">
      <w:pPr>
        <w:pStyle w:val="11-Numerao1"/>
      </w:pPr>
      <w:r w:rsidRPr="000C777D">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024A5" w:rsidRDefault="00452950" w:rsidP="00754FE0">
      <w:pPr>
        <w:pStyle w:val="111-Numerao2"/>
        <w:rPr>
          <w:b w:val="0"/>
        </w:rPr>
      </w:pPr>
      <w:r w:rsidRPr="00452950">
        <w:t>6.1.1.</w:t>
      </w:r>
      <w:r>
        <w:t xml:space="preserve"> </w:t>
      </w:r>
      <w:r w:rsidR="00B67E27" w:rsidRPr="003024A5">
        <w:rPr>
          <w:b w:val="0"/>
        </w:rPr>
        <w:t>Alternativamente o</w:t>
      </w:r>
      <w:r w:rsidR="00941F2D" w:rsidRPr="003024A5">
        <w:rPr>
          <w:b w:val="0"/>
        </w:rPr>
        <w:t xml:space="preserve"> licitante poderá encaminhar a petição via endereço eletrônico:</w:t>
      </w:r>
      <w:r w:rsidR="00941F2D" w:rsidRPr="003024A5">
        <w:rPr>
          <w:b w:val="0"/>
          <w:u w:val="single" w:color="0000FF"/>
        </w:rPr>
        <w:t xml:space="preserve"> </w:t>
      </w:r>
      <w:hyperlink r:id="rId13" w:history="1">
        <w:r w:rsidR="00825895" w:rsidRPr="003024A5">
          <w:rPr>
            <w:rStyle w:val="Hyperlink"/>
            <w:b w:val="0"/>
            <w:u w:color="0000FF"/>
          </w:rPr>
          <w:t>licita3@pva.mt.gov.br</w:t>
        </w:r>
        <w:r w:rsidR="00825895" w:rsidRPr="003024A5">
          <w:rPr>
            <w:rStyle w:val="Hyperlink"/>
            <w:b w:val="0"/>
          </w:rPr>
          <w:t xml:space="preserve">, </w:t>
        </w:r>
      </w:hyperlink>
      <w:r w:rsidR="00941F2D" w:rsidRPr="003024A5">
        <w:rPr>
          <w:b w:val="0"/>
        </w:rPr>
        <w:t>sendo que o documento deverá ser assinado, digitalizado e com a qualificação necessária, inclusive com telefone e endereço eletrônico para a resposta da comissão</w:t>
      </w:r>
      <w:r w:rsidR="00825895" w:rsidRPr="003024A5">
        <w:rPr>
          <w:b w:val="0"/>
        </w:rPr>
        <w:t>;</w:t>
      </w:r>
    </w:p>
    <w:p w:rsidR="009D5548" w:rsidRPr="00B633FF" w:rsidRDefault="00452950" w:rsidP="00754FE0">
      <w:pPr>
        <w:pStyle w:val="11-Numerao1"/>
      </w:pPr>
      <w:r w:rsidRPr="000C777D">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b/>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B633FF">
      <w:pPr>
        <w:pStyle w:val="PargrafodaLista"/>
        <w:widowControl w:val="0"/>
        <w:tabs>
          <w:tab w:val="left" w:pos="284"/>
        </w:tabs>
        <w:spacing w:after="120"/>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754FE0">
      <w:pPr>
        <w:pStyle w:val="11-Numerao1"/>
      </w:pPr>
      <w:r w:rsidRPr="000C777D">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754FE0">
      <w:pPr>
        <w:pStyle w:val="11-Numerao1"/>
      </w:pPr>
      <w:r w:rsidRPr="000C777D">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754FE0">
      <w:pPr>
        <w:pStyle w:val="111-Numerao2"/>
      </w:pPr>
      <w:r>
        <w:t xml:space="preserve">6.4.1. </w:t>
      </w:r>
      <w:r w:rsidR="002A4FD0" w:rsidRPr="00B633FF">
        <w:t>Na hipótese da impugnação ser rejeitada, ficarão mantidas as condições origi</w:t>
      </w:r>
      <w:r w:rsidR="00825895" w:rsidRPr="00B633FF">
        <w:t>nalmente previstas neste edital;</w:t>
      </w:r>
    </w:p>
    <w:p w:rsidR="009D5548" w:rsidRPr="00B633FF" w:rsidRDefault="00452950" w:rsidP="00754FE0">
      <w:pPr>
        <w:pStyle w:val="11-Numerao1"/>
      </w:pPr>
      <w:r w:rsidRPr="000C777D">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754FE0">
      <w:pPr>
        <w:pStyle w:val="11-Numerao1"/>
      </w:pPr>
      <w:r w:rsidRPr="000C777D">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2F1435" w:rsidRPr="00491092" w:rsidRDefault="002F1435" w:rsidP="00754FE0">
      <w:pPr>
        <w:pStyle w:val="11-Numerao1"/>
      </w:pPr>
    </w:p>
    <w:p w:rsidR="00C025B1" w:rsidRPr="00452950" w:rsidRDefault="00C025B1" w:rsidP="00930B57">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754FE0">
      <w:pPr>
        <w:pStyle w:val="11-Numerao1"/>
      </w:pPr>
      <w:r w:rsidRPr="00200C1B">
        <w:rPr>
          <w:b/>
        </w:rPr>
        <w:lastRenderedPageBreak/>
        <w:t>7.1.</w:t>
      </w:r>
      <w:r>
        <w:t xml:space="preserve"> </w:t>
      </w:r>
      <w:r w:rsidR="00393D80" w:rsidRPr="00395249">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C6773">
        <w:t>qualquer manifestação em relação a presente licitação fica condicionada à apresentação dos seguintes documentos</w:t>
      </w:r>
      <w:r w:rsidR="006C6773">
        <w:t>:</w:t>
      </w:r>
    </w:p>
    <w:p w:rsidR="006C6773" w:rsidRPr="006C6773" w:rsidRDefault="00395249" w:rsidP="006C6773">
      <w:pPr>
        <w:tabs>
          <w:tab w:val="left" w:pos="284"/>
          <w:tab w:val="left" w:pos="851"/>
        </w:tabs>
        <w:spacing w:before="120" w:after="120"/>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395249" w:rsidRDefault="006F0AA2" w:rsidP="00754FE0">
      <w:pPr>
        <w:pStyle w:val="11-Numerao1"/>
      </w:pPr>
      <w:r w:rsidRPr="00200C1B">
        <w:rPr>
          <w:b/>
        </w:rPr>
        <w:t>7.</w:t>
      </w:r>
      <w:r w:rsidR="006C6773" w:rsidRPr="00200C1B">
        <w:rPr>
          <w:b/>
        </w:rPr>
        <w:t>1.2.</w:t>
      </w:r>
      <w:r w:rsidR="006C6773">
        <w:t xml:space="preserve"> </w:t>
      </w:r>
      <w:r>
        <w:t xml:space="preserve"> </w:t>
      </w:r>
      <w:r w:rsidR="00393D80" w:rsidRPr="00395249">
        <w:t xml:space="preserve">Se a empresa se fizer </w:t>
      </w:r>
      <w:r w:rsidR="00393D80" w:rsidRPr="00200C1B">
        <w:rPr>
          <w:b/>
        </w:rPr>
        <w:t>representar por procurador</w:t>
      </w:r>
      <w:r w:rsidR="00393D80" w:rsidRPr="00395249">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395249">
        <w:t>certame</w:t>
      </w:r>
      <w:r w:rsidR="00FE4A08" w:rsidRPr="00395249">
        <w:rPr>
          <w:shd w:val="clear" w:color="auto" w:fill="FFFFFF" w:themeFill="background1"/>
        </w:rPr>
        <w:t xml:space="preserve">, podendo utilizar </w:t>
      </w:r>
      <w:r w:rsidR="00395249">
        <w:rPr>
          <w:shd w:val="clear" w:color="auto" w:fill="FFFFFF" w:themeFill="background1"/>
        </w:rPr>
        <w:t xml:space="preserve">o </w:t>
      </w:r>
      <w:r w:rsidR="006C6773" w:rsidRPr="00200C1B">
        <w:rPr>
          <w:shd w:val="clear" w:color="auto" w:fill="FFFFFF" w:themeFill="background1"/>
        </w:rPr>
        <w:t>m</w:t>
      </w:r>
      <w:r w:rsidR="00771391" w:rsidRPr="00200C1B">
        <w:rPr>
          <w:shd w:val="clear" w:color="auto" w:fill="FFFFFF" w:themeFill="background1"/>
        </w:rPr>
        <w:t xml:space="preserve">odelo </w:t>
      </w:r>
      <w:r w:rsidR="00771391" w:rsidRPr="00200C1B">
        <w:rPr>
          <w:b/>
          <w:shd w:val="clear" w:color="auto" w:fill="FFFFFF" w:themeFill="background1"/>
        </w:rPr>
        <w:t>Anexo</w:t>
      </w:r>
      <w:r w:rsidR="00395249" w:rsidRPr="00200C1B">
        <w:rPr>
          <w:b/>
          <w:shd w:val="clear" w:color="auto" w:fill="FFFFFF" w:themeFill="background1"/>
        </w:rPr>
        <w:t xml:space="preserve"> IV</w:t>
      </w:r>
      <w:r w:rsidR="00FE4A08" w:rsidRPr="00395249">
        <w:rPr>
          <w:shd w:val="clear" w:color="auto" w:fill="FFFFFF" w:themeFill="background1"/>
        </w:rPr>
        <w:t xml:space="preserve"> acompanhado </w:t>
      </w:r>
      <w:r w:rsidR="00FE4A08" w:rsidRPr="00395249">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395249" w:rsidRDefault="006F0AA2" w:rsidP="00754FE0">
      <w:pPr>
        <w:pStyle w:val="11-Numerao1"/>
      </w:pPr>
      <w:r w:rsidRPr="00200C1B">
        <w:rPr>
          <w:b/>
        </w:rPr>
        <w:t>7.</w:t>
      </w:r>
      <w:r w:rsidR="006C6773" w:rsidRPr="00200C1B">
        <w:rPr>
          <w:b/>
        </w:rPr>
        <w:t>2</w:t>
      </w:r>
      <w:r w:rsidRPr="00200C1B">
        <w:rPr>
          <w:b/>
        </w:rPr>
        <w:t>.</w:t>
      </w:r>
      <w:r>
        <w:t xml:space="preserve"> </w:t>
      </w:r>
      <w:r w:rsidR="002560D9" w:rsidRPr="00395249">
        <w:t>Cada credenciado poderá represent</w:t>
      </w:r>
      <w:r w:rsidR="006344F7" w:rsidRPr="00395249">
        <w:t>ar apenas uma empresa licitante;</w:t>
      </w:r>
    </w:p>
    <w:p w:rsidR="00FB1B3E" w:rsidRPr="00395249" w:rsidRDefault="006F0AA2" w:rsidP="00754FE0">
      <w:pPr>
        <w:pStyle w:val="11-Numerao1"/>
      </w:pPr>
      <w:r w:rsidRPr="003024A5">
        <w:rPr>
          <w:b/>
        </w:rPr>
        <w:t>7.</w:t>
      </w:r>
      <w:r w:rsidR="006C6773" w:rsidRPr="003024A5">
        <w:rPr>
          <w:b/>
        </w:rPr>
        <w:t>3</w:t>
      </w:r>
      <w:r w:rsidRPr="003024A5">
        <w:rPr>
          <w:b/>
        </w:rPr>
        <w:t>.</w:t>
      </w:r>
      <w:r>
        <w:t xml:space="preserve"> </w:t>
      </w:r>
      <w:r w:rsidR="00393D80" w:rsidRPr="00395249">
        <w:t xml:space="preserve">Os documentos que credenciam o representante deverão ser entregues separadamente dos envelopes de números 01 e 02 e acompanhados de Declaração dando ciência de que cumpre(m) plenamente os requisitos de habilitação, conforme modelo </w:t>
      </w:r>
      <w:r w:rsidR="00393D80" w:rsidRPr="003024A5">
        <w:rPr>
          <w:b/>
        </w:rPr>
        <w:t>Anexo</w:t>
      </w:r>
      <w:r w:rsidR="006C6773" w:rsidRPr="003024A5">
        <w:rPr>
          <w:b/>
        </w:rPr>
        <w:t xml:space="preserve"> VII</w:t>
      </w:r>
      <w:r w:rsidR="00393D80" w:rsidRPr="00395249">
        <w:t>.</w:t>
      </w:r>
    </w:p>
    <w:p w:rsidR="00393D80" w:rsidRPr="00395249" w:rsidRDefault="006C6773" w:rsidP="00754FE0">
      <w:pPr>
        <w:pStyle w:val="111-Numerao2"/>
      </w:pPr>
      <w:r>
        <w:t>7.</w:t>
      </w:r>
      <w:r w:rsidR="00307C76">
        <w:t>4</w:t>
      </w:r>
      <w:r w:rsidR="006F0AA2">
        <w:t xml:space="preserve">. </w:t>
      </w:r>
      <w:r w:rsidR="00393D80" w:rsidRPr="00395249">
        <w:t>A falta ou incorreção dos documentos mencionados no</w:t>
      </w:r>
      <w:r w:rsidR="00307C76">
        <w:t xml:space="preserve"> item</w:t>
      </w:r>
      <w:r w:rsidR="00393D80" w:rsidRPr="00395249">
        <w:t xml:space="preserve"> </w:t>
      </w:r>
      <w:r w:rsidR="00307C76">
        <w:t>“</w:t>
      </w:r>
      <w:r w:rsidRPr="006C6773">
        <w:t>7.1.</w:t>
      </w:r>
      <w:r w:rsidR="00307C76">
        <w:t>”</w:t>
      </w:r>
      <w:r w:rsidR="00393D80" w:rsidRPr="00395249">
        <w:t xml:space="preserve"> </w:t>
      </w:r>
      <w:r w:rsidR="00307C76" w:rsidRPr="00315C25">
        <w:t xml:space="preserve">não </w:t>
      </w:r>
      <w:r w:rsidR="00307C76" w:rsidRPr="002F1435">
        <w:t>implicará na inabilitação da licitante</w:t>
      </w:r>
      <w:r w:rsidR="00307C76" w:rsidRPr="00315C25">
        <w:t xml:space="preserve">, mas </w:t>
      </w:r>
      <w:r w:rsidR="00307C76" w:rsidRPr="002F1435">
        <w:rPr>
          <w:u w:val="single"/>
        </w:rPr>
        <w:t>impedirá o representante de se manifestar</w:t>
      </w:r>
      <w:r w:rsidR="00307C76" w:rsidRPr="00315C25">
        <w:t xml:space="preserve"> e responder pela mesma;</w:t>
      </w:r>
      <w:r w:rsidR="00393D80" w:rsidRPr="00395249">
        <w:t xml:space="preserve"> </w:t>
      </w:r>
    </w:p>
    <w:p w:rsidR="002560D9" w:rsidRDefault="00307C76" w:rsidP="00754FE0">
      <w:pPr>
        <w:pStyle w:val="11-Numerao1"/>
      </w:pPr>
      <w:r w:rsidRPr="003024A5">
        <w:rPr>
          <w:b/>
        </w:rPr>
        <w:t>7.5</w:t>
      </w:r>
      <w:r w:rsidR="006F0AA2" w:rsidRPr="003024A5">
        <w:rPr>
          <w:b/>
        </w:rPr>
        <w:t>.</w:t>
      </w:r>
      <w:r w:rsidR="006F0AA2">
        <w:t xml:space="preserve"> </w:t>
      </w:r>
      <w:r w:rsidR="002560D9" w:rsidRPr="00395249">
        <w:t xml:space="preserve">A Microempresa e Empresa de Pequeno Porte deverão observar as normas descritas no </w:t>
      </w:r>
      <w:r w:rsidR="006C6773">
        <w:t>“Capítulo 8”</w:t>
      </w:r>
      <w:r w:rsidR="002560D9" w:rsidRPr="00395249">
        <w:t xml:space="preserve"> do presente edital</w:t>
      </w:r>
      <w:r>
        <w:t>;</w:t>
      </w:r>
    </w:p>
    <w:p w:rsidR="00395249" w:rsidRPr="00395249" w:rsidRDefault="00307C76" w:rsidP="00754FE0">
      <w:pPr>
        <w:pStyle w:val="11-Numerao1"/>
      </w:pPr>
      <w:r w:rsidRPr="003024A5">
        <w:rPr>
          <w:b/>
        </w:rPr>
        <w:t>7.6.</w:t>
      </w:r>
      <w:r w:rsidR="00395249">
        <w:t xml:space="preserve"> </w:t>
      </w:r>
      <w:r w:rsidR="00395249" w:rsidRPr="00395249">
        <w:t>Os documentos mencionados no item anterior deverão ser apresentados em fotocópias autenticadas ou fotocópias simples, acompanhadas dos respectivos originais, para a devida autenticação por um dos membros da Comissão Permanente de Licitação;</w:t>
      </w:r>
    </w:p>
    <w:p w:rsidR="00315C25" w:rsidRDefault="00315C25" w:rsidP="00754FE0">
      <w:pPr>
        <w:pStyle w:val="11-Numerao1"/>
      </w:pPr>
    </w:p>
    <w:p w:rsidR="00EE4C61" w:rsidRPr="00452950" w:rsidRDefault="00EE4C61" w:rsidP="00930B57">
      <w:pPr>
        <w:pStyle w:val="01-Titulo"/>
      </w:pPr>
      <w:bookmarkStart w:id="16" w:name="_Toc382989164"/>
      <w:bookmarkStart w:id="17" w:name="_Toc487720513"/>
      <w:r w:rsidRPr="00452950">
        <w:t xml:space="preserve">  </w:t>
      </w:r>
      <w:bookmarkStart w:id="18" w:name="_Toc514666335"/>
      <w:r w:rsidRPr="00452950">
        <w:t>DA PARTICIPAÇÃO DE MICROEMPRESA E EMPRESA DE PEQUENO PORTE</w:t>
      </w:r>
      <w:bookmarkEnd w:id="16"/>
      <w:bookmarkEnd w:id="17"/>
      <w:bookmarkEnd w:id="18"/>
    </w:p>
    <w:p w:rsidR="00EE4C61" w:rsidRPr="00441213" w:rsidRDefault="00FE4A08" w:rsidP="00754FE0">
      <w:pPr>
        <w:pStyle w:val="11-Numerao1"/>
      </w:pPr>
      <w:r w:rsidRPr="0030001A">
        <w:rPr>
          <w:b/>
        </w:rPr>
        <w:lastRenderedPageBreak/>
        <w:t>8.1.</w:t>
      </w:r>
      <w:r>
        <w:t xml:space="preserve"> </w:t>
      </w:r>
      <w:r w:rsidR="00EE4C61" w:rsidRPr="00441213">
        <w:t xml:space="preserve">A microempresa e empresa de pequeno porte que quiserem usufruir dos benefícios concedidos pela Lei Complementar Federal n° 123/2006, deverão apresentar no Ato do Credenciamento: </w:t>
      </w:r>
    </w:p>
    <w:p w:rsidR="00EE4C61" w:rsidRPr="00704792" w:rsidRDefault="007B7F60" w:rsidP="0030001A">
      <w:pPr>
        <w:pStyle w:val="Nivel2"/>
        <w:widowControl w:val="0"/>
        <w:numPr>
          <w:ilvl w:val="0"/>
          <w:numId w:val="0"/>
        </w:numPr>
        <w:tabs>
          <w:tab w:val="left" w:pos="284"/>
          <w:tab w:val="left" w:pos="567"/>
          <w:tab w:val="left" w:pos="1985"/>
        </w:tabs>
        <w:spacing w:line="240" w:lineRule="auto"/>
        <w:ind w:left="284"/>
        <w:rPr>
          <w:rFonts w:ascii="Arial" w:eastAsia="Times New Roman" w:hAnsi="Arial" w:cs="Arial"/>
          <w:sz w:val="22"/>
          <w:szCs w:val="22"/>
          <w:shd w:val="clear" w:color="auto" w:fill="FFFFFF"/>
        </w:rPr>
      </w:pPr>
      <w:r w:rsidRPr="00704792">
        <w:rPr>
          <w:rFonts w:ascii="Arial" w:eastAsia="Times New Roman" w:hAnsi="Arial" w:cs="Arial"/>
          <w:b/>
          <w:sz w:val="22"/>
          <w:szCs w:val="22"/>
          <w:shd w:val="clear" w:color="auto" w:fill="FFFFFF"/>
        </w:rPr>
        <w:t>8.</w:t>
      </w:r>
      <w:r w:rsidR="00FE4A08" w:rsidRPr="00704792">
        <w:rPr>
          <w:rFonts w:ascii="Arial" w:eastAsia="Times New Roman" w:hAnsi="Arial" w:cs="Arial"/>
          <w:b/>
          <w:sz w:val="22"/>
          <w:szCs w:val="22"/>
          <w:shd w:val="clear" w:color="auto" w:fill="FFFFFF"/>
        </w:rPr>
        <w:t>1.1</w:t>
      </w:r>
      <w:r w:rsidRPr="00704792">
        <w:rPr>
          <w:rFonts w:ascii="Arial" w:eastAsia="Times New Roman" w:hAnsi="Arial" w:cs="Arial"/>
          <w:b/>
          <w:sz w:val="22"/>
          <w:szCs w:val="22"/>
          <w:shd w:val="clear" w:color="auto" w:fill="FFFFFF"/>
        </w:rPr>
        <w:t>.</w:t>
      </w:r>
      <w:r w:rsidRPr="00704792">
        <w:rPr>
          <w:rFonts w:ascii="Arial" w:eastAsia="Times New Roman" w:hAnsi="Arial" w:cs="Arial"/>
          <w:sz w:val="22"/>
          <w:szCs w:val="22"/>
          <w:shd w:val="clear" w:color="auto" w:fill="FFFFFF"/>
        </w:rPr>
        <w:t xml:space="preserve"> </w:t>
      </w:r>
      <w:r w:rsidR="00EE4C61" w:rsidRPr="00704792">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704792">
        <w:rPr>
          <w:rFonts w:ascii="Arial" w:eastAsia="Times New Roman" w:hAnsi="Arial" w:cs="Arial"/>
          <w:sz w:val="22"/>
          <w:szCs w:val="22"/>
          <w:shd w:val="clear" w:color="auto" w:fill="FFFFFF"/>
        </w:rPr>
        <w:t xml:space="preserve">LC nº 123, de 2006, regulamentada pelo </w:t>
      </w:r>
      <w:hyperlink r:id="rId14" w:history="1">
        <w:r w:rsidR="00704792">
          <w:rPr>
            <w:rFonts w:ascii="Arial" w:eastAsia="Times New Roman" w:hAnsi="Arial" w:cs="Arial"/>
            <w:sz w:val="22"/>
            <w:szCs w:val="22"/>
            <w:shd w:val="clear" w:color="auto" w:fill="FFFFFF"/>
          </w:rPr>
          <w:t>D</w:t>
        </w:r>
        <w:r w:rsidR="00704792" w:rsidRPr="00704792">
          <w:rPr>
            <w:rFonts w:ascii="Arial" w:eastAsia="Times New Roman" w:hAnsi="Arial" w:cs="Arial"/>
            <w:sz w:val="22"/>
            <w:szCs w:val="22"/>
            <w:shd w:val="clear" w:color="auto" w:fill="FFFFFF"/>
          </w:rPr>
          <w:t xml:space="preserve">ecreto nº 8.538, de </w:t>
        </w:r>
        <w:proofErr w:type="gramStart"/>
        <w:r w:rsidR="00704792" w:rsidRPr="00704792">
          <w:rPr>
            <w:rFonts w:ascii="Arial" w:eastAsia="Times New Roman" w:hAnsi="Arial" w:cs="Arial"/>
            <w:sz w:val="22"/>
            <w:szCs w:val="22"/>
            <w:shd w:val="clear" w:color="auto" w:fill="FFFFFF"/>
          </w:rPr>
          <w:t>6</w:t>
        </w:r>
        <w:proofErr w:type="gramEnd"/>
        <w:r w:rsidR="00704792" w:rsidRPr="00704792">
          <w:rPr>
            <w:rFonts w:ascii="Arial" w:eastAsia="Times New Roman" w:hAnsi="Arial" w:cs="Arial"/>
            <w:sz w:val="22"/>
            <w:szCs w:val="22"/>
            <w:shd w:val="clear" w:color="auto" w:fill="FFFFFF"/>
          </w:rPr>
          <w:t xml:space="preserve"> de outubro de 2015</w:t>
        </w:r>
      </w:hyperlink>
      <w:r w:rsidR="00EE4C61" w:rsidRPr="00704792">
        <w:rPr>
          <w:rFonts w:ascii="Arial" w:eastAsia="Times New Roman" w:hAnsi="Arial" w:cs="Arial"/>
          <w:sz w:val="22"/>
          <w:szCs w:val="22"/>
          <w:shd w:val="clear" w:color="auto" w:fill="FFFFFF"/>
        </w:rPr>
        <w:t xml:space="preserve">, </w:t>
      </w:r>
      <w:r w:rsidR="00FE4A08" w:rsidRPr="00704792">
        <w:rPr>
          <w:rFonts w:ascii="Arial" w:eastAsia="Times New Roman" w:hAnsi="Arial" w:cs="Arial"/>
          <w:sz w:val="22"/>
          <w:szCs w:val="22"/>
          <w:shd w:val="clear" w:color="auto" w:fill="FFFFFF"/>
        </w:rPr>
        <w:t>podendo utilizar o</w:t>
      </w:r>
      <w:r w:rsidR="00EE4C61" w:rsidRPr="00704792">
        <w:rPr>
          <w:rFonts w:ascii="Arial" w:eastAsia="Times New Roman" w:hAnsi="Arial" w:cs="Arial"/>
          <w:sz w:val="22"/>
          <w:szCs w:val="22"/>
          <w:shd w:val="clear" w:color="auto" w:fill="FFFFFF"/>
        </w:rPr>
        <w:t xml:space="preserve"> modelo constante do </w:t>
      </w:r>
      <w:r w:rsidR="00EE4C61" w:rsidRPr="003024A5">
        <w:rPr>
          <w:rFonts w:ascii="Arial" w:eastAsia="Times New Roman" w:hAnsi="Arial" w:cs="Arial"/>
          <w:b/>
          <w:sz w:val="22"/>
          <w:szCs w:val="22"/>
          <w:shd w:val="clear" w:color="auto" w:fill="FFFFFF"/>
        </w:rPr>
        <w:t xml:space="preserve">Anexo </w:t>
      </w:r>
      <w:r w:rsidR="007E1F4C" w:rsidRPr="003024A5">
        <w:rPr>
          <w:rFonts w:ascii="Arial" w:eastAsia="Times New Roman" w:hAnsi="Arial" w:cs="Arial"/>
          <w:b/>
          <w:sz w:val="22"/>
          <w:szCs w:val="22"/>
          <w:shd w:val="clear" w:color="auto" w:fill="FFFFFF"/>
        </w:rPr>
        <w:t>VIII</w:t>
      </w:r>
      <w:r w:rsidR="002F5E8D">
        <w:rPr>
          <w:rFonts w:ascii="Arial" w:eastAsia="Times New Roman" w:hAnsi="Arial" w:cs="Arial"/>
          <w:sz w:val="22"/>
          <w:szCs w:val="22"/>
          <w:shd w:val="clear" w:color="auto" w:fill="FFFFFF"/>
        </w:rPr>
        <w:t xml:space="preserve"> deste edital;</w:t>
      </w:r>
    </w:p>
    <w:p w:rsidR="00EE4C61" w:rsidRPr="007B7F60" w:rsidRDefault="005B19A4" w:rsidP="00754FE0">
      <w:pPr>
        <w:pStyle w:val="111-Numerao2"/>
      </w:pPr>
      <w:r>
        <w:t>8.1.1.1</w:t>
      </w:r>
      <w:r w:rsidR="007B7F60">
        <w:t xml:space="preserve">. </w:t>
      </w:r>
      <w:r w:rsidR="00EE4C61" w:rsidRPr="007B7F60">
        <w:t>Deverá apresentar ainda:</w:t>
      </w:r>
    </w:p>
    <w:p w:rsidR="00EE4C61" w:rsidRPr="007B7F60" w:rsidRDefault="005B19A4" w:rsidP="005B19A4">
      <w:pPr>
        <w:pStyle w:val="1111-Numerao3"/>
        <w:ind w:left="709"/>
      </w:pPr>
      <w:proofErr w:type="gramStart"/>
      <w:r>
        <w:t>a.</w:t>
      </w:r>
      <w:proofErr w:type="gramEnd"/>
      <w:r>
        <w:t>1)</w:t>
      </w:r>
      <w:r w:rsidR="007B7F60">
        <w:t xml:space="preserve">. </w:t>
      </w:r>
      <w:r w:rsidR="00EE4C61" w:rsidRPr="007B7F60">
        <w:t>Quando optante pelo SIMPLES NACIONAL: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1.</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Comprovante de opção pelo SIMPLES obtido no sítio da</w:t>
      </w:r>
      <w:r w:rsidR="002F5E8D">
        <w:rPr>
          <w:rFonts w:ascii="Arial" w:hAnsi="Arial" w:cs="Arial"/>
          <w:color w:val="auto"/>
          <w:sz w:val="22"/>
          <w:szCs w:val="22"/>
          <w:lang w:val="pt-BR"/>
        </w:rPr>
        <w:t xml:space="preserve"> Secretaria da Receita Federal;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2.</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 xml:space="preserve">Declaração de que não se encontra em nenhuma das situações do § 4º, art. 3º, da Lei </w:t>
      </w:r>
      <w:r w:rsidR="006344F7" w:rsidRPr="007B7F60">
        <w:rPr>
          <w:rFonts w:ascii="Arial" w:hAnsi="Arial" w:cs="Arial"/>
          <w:color w:val="auto"/>
          <w:sz w:val="22"/>
          <w:szCs w:val="22"/>
          <w:lang w:val="pt-BR"/>
        </w:rPr>
        <w:t>Complementar Federal 123/2006;</w:t>
      </w:r>
    </w:p>
    <w:p w:rsidR="00EE4C61" w:rsidRPr="005B19A4"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3.</w:t>
      </w:r>
      <w:r w:rsidRPr="005B19A4">
        <w:rPr>
          <w:rFonts w:ascii="Arial" w:hAnsi="Arial" w:cs="Arial"/>
          <w:color w:val="auto"/>
          <w:sz w:val="22"/>
          <w:szCs w:val="22"/>
          <w:lang w:val="pt-BR"/>
        </w:rPr>
        <w:t xml:space="preserve"> </w:t>
      </w:r>
      <w:r w:rsidR="00EE4C61" w:rsidRPr="005B19A4">
        <w:rPr>
          <w:rFonts w:ascii="Arial" w:hAnsi="Arial" w:cs="Arial"/>
          <w:color w:val="auto"/>
          <w:sz w:val="22"/>
          <w:szCs w:val="22"/>
          <w:lang w:val="pt-BR"/>
        </w:rPr>
        <w:t>Certidã</w:t>
      </w:r>
      <w:r w:rsidR="006344F7" w:rsidRPr="005B19A4">
        <w:rPr>
          <w:rFonts w:ascii="Arial" w:hAnsi="Arial" w:cs="Arial"/>
          <w:color w:val="auto"/>
          <w:sz w:val="22"/>
          <w:szCs w:val="22"/>
          <w:lang w:val="pt-BR"/>
        </w:rPr>
        <w:t>o da Junta Comercial Atualizada;</w:t>
      </w:r>
    </w:p>
    <w:p w:rsidR="00EE4C61" w:rsidRPr="007B7F60" w:rsidRDefault="005B19A4" w:rsidP="005B19A4">
      <w:pPr>
        <w:pStyle w:val="1111-Numerao3"/>
        <w:ind w:left="709"/>
      </w:pPr>
      <w:proofErr w:type="gramStart"/>
      <w:r>
        <w:t>a.</w:t>
      </w:r>
      <w:proofErr w:type="gramEnd"/>
      <w:r>
        <w:t xml:space="preserve">2) </w:t>
      </w:r>
      <w:r w:rsidR="00EE4C61" w:rsidRPr="007B7F60">
        <w:t>Quando não optante pelo SIMPLES NACIONAL:</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1.</w:t>
      </w:r>
      <w:r>
        <w:rPr>
          <w:rFonts w:ascii="Arial" w:hAnsi="Arial" w:cs="Arial"/>
          <w:sz w:val="22"/>
          <w:szCs w:val="22"/>
        </w:rPr>
        <w:t xml:space="preserve"> </w:t>
      </w:r>
      <w:r w:rsidR="00EE4C61" w:rsidRPr="007B7F60">
        <w:rPr>
          <w:rFonts w:ascii="Arial" w:hAnsi="Arial" w:cs="Arial"/>
          <w:sz w:val="22"/>
          <w:szCs w:val="22"/>
        </w:rPr>
        <w:t xml:space="preserve">Declaração de imposto de renda ou balanço patrimonial e </w:t>
      </w:r>
      <w:r w:rsidR="00EE4C61" w:rsidRPr="005B19A4">
        <w:rPr>
          <w:rFonts w:ascii="Arial" w:hAnsi="Arial" w:cs="Arial"/>
          <w:b/>
          <w:sz w:val="22"/>
          <w:szCs w:val="22"/>
        </w:rPr>
        <w:t>demonstração do resultado do exercício - DRE</w:t>
      </w:r>
      <w:r w:rsidR="00EE4C61" w:rsidRPr="007B7F60">
        <w:rPr>
          <w:rFonts w:ascii="Arial" w:hAnsi="Arial" w:cs="Arial"/>
          <w:sz w:val="22"/>
          <w:szCs w:val="22"/>
        </w:rPr>
        <w:t>, comprovando ter receita bruta dentro dos limites estabelecidos nos incisos I e II do art. 3º da LC 123/2006</w:t>
      </w:r>
      <w:r w:rsidR="006344F7" w:rsidRPr="007B7F60">
        <w:rPr>
          <w:rFonts w:ascii="Arial" w:hAnsi="Arial" w:cs="Arial"/>
          <w:sz w:val="22"/>
          <w:szCs w:val="22"/>
        </w:rPr>
        <w:t>;</w:t>
      </w:r>
    </w:p>
    <w:p w:rsidR="005B19A4" w:rsidRDefault="005B19A4" w:rsidP="005B19A4">
      <w:pPr>
        <w:ind w:left="709"/>
        <w:jc w:val="both"/>
        <w:rPr>
          <w:rFonts w:ascii="Arial" w:hAnsi="Arial" w:cs="Arial"/>
          <w:sz w:val="22"/>
          <w:szCs w:val="22"/>
        </w:rPr>
      </w:pPr>
      <w:r w:rsidRPr="005B19A4">
        <w:rPr>
          <w:rFonts w:ascii="Arial" w:hAnsi="Arial" w:cs="Arial"/>
          <w:b/>
          <w:sz w:val="22"/>
          <w:szCs w:val="22"/>
        </w:rPr>
        <w:t>2.</w:t>
      </w:r>
      <w:r>
        <w:rPr>
          <w:rFonts w:ascii="Arial" w:hAnsi="Arial" w:cs="Arial"/>
          <w:sz w:val="22"/>
          <w:szCs w:val="22"/>
        </w:rPr>
        <w:t xml:space="preserve"> </w:t>
      </w:r>
      <w:r w:rsidR="00EE4C61" w:rsidRPr="007B7F60">
        <w:rPr>
          <w:rFonts w:ascii="Arial" w:hAnsi="Arial" w:cs="Arial"/>
          <w:sz w:val="22"/>
          <w:szCs w:val="22"/>
        </w:rPr>
        <w:t>Declaração de que não se encontra em nenhuma das situações d</w:t>
      </w:r>
      <w:r w:rsidR="006344F7" w:rsidRPr="007B7F60">
        <w:rPr>
          <w:rFonts w:ascii="Arial" w:hAnsi="Arial" w:cs="Arial"/>
          <w:sz w:val="22"/>
          <w:szCs w:val="22"/>
        </w:rPr>
        <w:t>o § 4º, art. 3º da LC 123/2006;</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3.</w:t>
      </w:r>
      <w:r>
        <w:rPr>
          <w:rFonts w:ascii="Arial" w:hAnsi="Arial" w:cs="Arial"/>
          <w:sz w:val="22"/>
          <w:szCs w:val="22"/>
        </w:rPr>
        <w:t xml:space="preserve"> </w:t>
      </w:r>
      <w:r w:rsidR="00EE4C61" w:rsidRPr="007B7F60">
        <w:rPr>
          <w:rFonts w:ascii="Arial" w:hAnsi="Arial" w:cs="Arial"/>
          <w:sz w:val="22"/>
          <w:szCs w:val="22"/>
        </w:rPr>
        <w:t>Certidã</w:t>
      </w:r>
      <w:r w:rsidR="006344F7" w:rsidRPr="007B7F60">
        <w:rPr>
          <w:rFonts w:ascii="Arial" w:hAnsi="Arial" w:cs="Arial"/>
          <w:sz w:val="22"/>
          <w:szCs w:val="22"/>
        </w:rPr>
        <w:t>o da Junta Comercial Atualizada;</w:t>
      </w:r>
    </w:p>
    <w:p w:rsidR="00D22F8B" w:rsidRDefault="007B7F60" w:rsidP="00754FE0">
      <w:pPr>
        <w:pStyle w:val="11-Numerao1"/>
      </w:pPr>
      <w:r w:rsidRPr="002F5E8D">
        <w:rPr>
          <w:b/>
        </w:rPr>
        <w:t>8.3.</w:t>
      </w:r>
      <w:r>
        <w:t xml:space="preserve"> </w:t>
      </w:r>
      <w:r w:rsidR="00EE4C61" w:rsidRPr="00441213">
        <w:t xml:space="preserve">Juntamente com o requerimento solicitado no item anterior, no caso de Microempresa e Empresa de Pequeno Porte as quais queiram participar deste certame beneficiando-se do sistema diferenciado elencado na </w:t>
      </w:r>
      <w:r w:rsidR="006344F7" w:rsidRPr="00441213">
        <w:t xml:space="preserve">LC 123/2006 </w:t>
      </w:r>
      <w:r w:rsidR="00EE4C61" w:rsidRPr="00441213">
        <w:t xml:space="preserve">deverão apresentar, CERTIDÃO ATUALIZADA emitida pela Junta Comercial para comprovação da condição de microempresa ou Empresa de Pequeno </w:t>
      </w:r>
      <w:r w:rsidR="005B19A4" w:rsidRPr="00441213">
        <w:t>Porte;</w:t>
      </w:r>
    </w:p>
    <w:p w:rsidR="00D22F8B" w:rsidRPr="00441213" w:rsidRDefault="007B7F60" w:rsidP="00754FE0">
      <w:pPr>
        <w:pStyle w:val="11-Numerao1"/>
      </w:pPr>
      <w:r w:rsidRPr="002F5E8D">
        <w:rPr>
          <w:b/>
        </w:rPr>
        <w:t>8.4.</w:t>
      </w:r>
      <w:r>
        <w:t xml:space="preserve"> </w:t>
      </w:r>
      <w:r w:rsidR="00EE4C61" w:rsidRPr="00441213">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t>ndo ser invocado posteriormente;</w:t>
      </w:r>
    </w:p>
    <w:p w:rsidR="00D22F8B" w:rsidRPr="00441213" w:rsidRDefault="007B7F60" w:rsidP="00754FE0">
      <w:pPr>
        <w:pStyle w:val="11-Numerao1"/>
      </w:pPr>
      <w:r w:rsidRPr="002F5E8D">
        <w:rPr>
          <w:b/>
        </w:rPr>
        <w:t>8.5.</w:t>
      </w:r>
      <w:r>
        <w:t xml:space="preserve"> </w:t>
      </w:r>
      <w:r w:rsidR="00EE4C61" w:rsidRPr="00441213">
        <w:t xml:space="preserve">A falsidade de declaração prestada objetivando os benefícios da </w:t>
      </w:r>
      <w:r w:rsidR="006344F7" w:rsidRPr="00441213">
        <w:t>LC 123/2006</w:t>
      </w:r>
      <w:r w:rsidR="00EE4C61" w:rsidRPr="00441213">
        <w:t xml:space="preserve">, caracterizará crime de que trata o art. 299 do código Penal, sem prejuízo do enquadramento em outras figuras penais e das sanções previstas </w:t>
      </w:r>
      <w:r w:rsidR="00E50562" w:rsidRPr="00441213">
        <w:t xml:space="preserve">neste </w:t>
      </w:r>
      <w:r w:rsidR="002F5E8D">
        <w:t>deste edital;</w:t>
      </w:r>
    </w:p>
    <w:p w:rsidR="00EE4C61" w:rsidRPr="00441213" w:rsidRDefault="007B7F60" w:rsidP="00754FE0">
      <w:pPr>
        <w:pStyle w:val="11-Numerao1"/>
      </w:pPr>
      <w:r w:rsidRPr="002F5E8D">
        <w:rPr>
          <w:b/>
        </w:rPr>
        <w:t>8.6.</w:t>
      </w:r>
      <w:r>
        <w:t xml:space="preserve"> </w:t>
      </w:r>
      <w:r w:rsidR="00EE4C61">
        <w:t xml:space="preserve">As </w:t>
      </w:r>
      <w:r w:rsidR="00EE4C61" w:rsidRPr="00D22F8B">
        <w:rPr>
          <w:u w:val="single"/>
        </w:rPr>
        <w:t>Microempresas</w:t>
      </w:r>
      <w:r w:rsidR="00EE4C61" w:rsidRPr="00D22F8B">
        <w:t xml:space="preserve"> e </w:t>
      </w:r>
      <w:r w:rsidR="00EE4C61" w:rsidRPr="00D22F8B">
        <w:rPr>
          <w:u w:val="single"/>
        </w:rPr>
        <w:t>Empresas de Pequeno Porte</w:t>
      </w:r>
      <w:r w:rsidR="00EE4C61" w:rsidRPr="00D22F8B">
        <w:t xml:space="preserve"> </w:t>
      </w:r>
      <w:r w:rsidR="00EE4C61" w:rsidRPr="00441213">
        <w:t xml:space="preserve">beneficiadas pelo regime diferenciado da </w:t>
      </w:r>
      <w:r w:rsidR="006344F7" w:rsidRPr="00441213">
        <w:t>LC 123/2006</w:t>
      </w:r>
      <w:r w:rsidR="00EE4C61" w:rsidRPr="00441213">
        <w:t>, conforme segue:</w:t>
      </w:r>
    </w:p>
    <w:p w:rsidR="00EE4C61" w:rsidRPr="003024A5" w:rsidRDefault="007B7F60" w:rsidP="00754FE0">
      <w:pPr>
        <w:pStyle w:val="111-Numerao2"/>
        <w:rPr>
          <w:b w:val="0"/>
        </w:rPr>
      </w:pPr>
      <w:r w:rsidRPr="007B7F60">
        <w:t xml:space="preserve">8.6.1. </w:t>
      </w:r>
      <w:r w:rsidR="00EE4C61" w:rsidRPr="003024A5">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024A5">
        <w:rPr>
          <w:b w:val="0"/>
        </w:rPr>
        <w:t>imentos do § 4º do mesmo artigo;</w:t>
      </w:r>
    </w:p>
    <w:p w:rsidR="007B7F60" w:rsidRPr="003024A5" w:rsidRDefault="007B7F60" w:rsidP="00754FE0">
      <w:pPr>
        <w:pStyle w:val="111-Numerao2"/>
        <w:rPr>
          <w:b w:val="0"/>
        </w:rPr>
      </w:pPr>
      <w:r w:rsidRPr="007B7F60">
        <w:lastRenderedPageBreak/>
        <w:t>8.6.2.</w:t>
      </w:r>
      <w:r>
        <w:t xml:space="preserve"> </w:t>
      </w:r>
      <w:r w:rsidR="00EE4C61" w:rsidRPr="003024A5">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024A5">
        <w:rPr>
          <w:b w:val="0"/>
        </w:rPr>
        <w:t>resas e Empresa e Pequeno Porte</w:t>
      </w:r>
      <w:r w:rsidR="002F5E8D" w:rsidRPr="003024A5">
        <w:rPr>
          <w:b w:val="0"/>
        </w:rPr>
        <w:t>;</w:t>
      </w:r>
    </w:p>
    <w:p w:rsidR="00EE4C61" w:rsidRDefault="007B7F60" w:rsidP="00754FE0">
      <w:pPr>
        <w:pStyle w:val="111-Numerao2"/>
      </w:pPr>
      <w:r w:rsidRPr="007B7F60">
        <w:t>8.6.3.</w:t>
      </w:r>
      <w:r>
        <w:t xml:space="preserve"> </w:t>
      </w:r>
      <w:r w:rsidR="00EE4C61" w:rsidRPr="003024A5">
        <w:rPr>
          <w:b w:val="0"/>
        </w:rPr>
        <w:t>A fruição dos benefícios licitatórios determinados pela Lei Complementar nº 123/2006 independente da habilitação da Microempresa, empresa de Pequeno Porte ou Equiparado para a obtenção do</w:t>
      </w:r>
      <w:r w:rsidR="00EF71CA" w:rsidRPr="003024A5">
        <w:rPr>
          <w:b w:val="0"/>
        </w:rPr>
        <w:t xml:space="preserve"> regime tributário simplificado</w:t>
      </w:r>
      <w:r w:rsidR="002F5E8D" w:rsidRPr="003024A5">
        <w:rPr>
          <w:b w:val="0"/>
        </w:rPr>
        <w:t>;</w:t>
      </w:r>
    </w:p>
    <w:p w:rsidR="006E1445" w:rsidRPr="003024A5" w:rsidRDefault="005B19A4" w:rsidP="00754FE0">
      <w:pPr>
        <w:pStyle w:val="111-Numerao2"/>
        <w:rPr>
          <w:b w:val="0"/>
        </w:rPr>
      </w:pPr>
      <w:r>
        <w:t xml:space="preserve">8.6.4. </w:t>
      </w:r>
      <w:r w:rsidR="00EE4C61" w:rsidRPr="003024A5">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024A5">
        <w:rPr>
          <w:b w:val="0"/>
        </w:rPr>
        <w:t>arts</w:t>
      </w:r>
      <w:proofErr w:type="spellEnd"/>
      <w:r w:rsidR="00EE4C61" w:rsidRPr="003024A5">
        <w:rPr>
          <w:b w:val="0"/>
        </w:rPr>
        <w:t xml:space="preserve">. 42 a 49 da referida </w:t>
      </w:r>
      <w:proofErr w:type="gramStart"/>
      <w:r w:rsidR="00EE4C61" w:rsidRPr="003024A5">
        <w:rPr>
          <w:b w:val="0"/>
        </w:rPr>
        <w:t xml:space="preserve">Lei </w:t>
      </w:r>
      <w:r w:rsidR="002F5E8D" w:rsidRPr="003024A5">
        <w:rPr>
          <w:b w:val="0"/>
        </w:rPr>
        <w:t>;</w:t>
      </w:r>
      <w:proofErr w:type="gramEnd"/>
    </w:p>
    <w:p w:rsidR="00EE4C61" w:rsidRDefault="005B19A4" w:rsidP="00754FE0">
      <w:pPr>
        <w:pStyle w:val="111-Numerao2"/>
      </w:pPr>
      <w:r>
        <w:t>8.6.5.</w:t>
      </w:r>
      <w:r w:rsidR="00485C2B">
        <w:t xml:space="preserve"> </w:t>
      </w:r>
      <w:r w:rsidR="00EE4C61" w:rsidRPr="003024A5">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315C25" w:rsidRPr="005B19A4" w:rsidRDefault="00315C25" w:rsidP="00754FE0">
      <w:pPr>
        <w:pStyle w:val="111-Numerao2"/>
      </w:pPr>
    </w:p>
    <w:p w:rsidR="00B7658D" w:rsidRPr="007B7F60" w:rsidRDefault="00C41E72" w:rsidP="00930B57">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754FE0">
      <w:pPr>
        <w:pStyle w:val="11-Numerao1"/>
      </w:pPr>
      <w:r w:rsidRPr="002F5E8D">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2F23EC">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754FE0">
      <w:pPr>
        <w:pStyle w:val="11-Numerao1"/>
      </w:pPr>
      <w:r w:rsidRPr="002F5E8D">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754FE0">
      <w:pPr>
        <w:pStyle w:val="11-Numerao1"/>
      </w:pPr>
      <w:r w:rsidRPr="002F5E8D">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DF6099">
              <w:rPr>
                <w:rFonts w:ascii="Arial" w:hAnsi="Arial" w:cs="Arial"/>
                <w:b/>
                <w:bCs/>
              </w:rPr>
              <w:t>003/2019</w:t>
            </w:r>
            <w:r w:rsidR="00441213" w:rsidRPr="00441213">
              <w:rPr>
                <w:rFonts w:ascii="Arial" w:hAnsi="Arial" w:cs="Arial"/>
                <w:b/>
                <w:bCs/>
              </w:rPr>
              <w:t xml:space="preserve"> PROCESSO Nº </w:t>
            </w:r>
            <w:r w:rsidR="00A75699">
              <w:rPr>
                <w:rFonts w:ascii="Arial" w:hAnsi="Arial" w:cs="Arial"/>
                <w:b/>
                <w:bCs/>
              </w:rPr>
              <w:t>61/2019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0808E9">
            <w:pPr>
              <w:tabs>
                <w:tab w:val="right" w:pos="8838"/>
              </w:tabs>
              <w:autoSpaceDE w:val="0"/>
              <w:autoSpaceDN w:val="0"/>
              <w:adjustRightInd w:val="0"/>
              <w:ind w:right="8"/>
              <w:outlineLvl w:val="0"/>
              <w:rPr>
                <w:b/>
                <w:bCs/>
              </w:rPr>
            </w:pPr>
            <w:r w:rsidRPr="00441213">
              <w:rPr>
                <w:rFonts w:ascii="Arial" w:hAnsi="Arial" w:cs="Arial"/>
                <w:b/>
                <w:bCs/>
              </w:rPr>
              <w:lastRenderedPageBreak/>
              <w:t>DATA/HORA</w:t>
            </w:r>
            <w:r w:rsidRPr="000808E9">
              <w:rPr>
                <w:rFonts w:ascii="Arial" w:hAnsi="Arial" w:cs="Arial"/>
                <w:b/>
                <w:bCs/>
              </w:rPr>
              <w:t xml:space="preserve">: </w:t>
            </w:r>
            <w:r w:rsidR="000808E9" w:rsidRPr="000808E9">
              <w:rPr>
                <w:rFonts w:ascii="Arial" w:hAnsi="Arial" w:cs="Arial"/>
                <w:b/>
                <w:bCs/>
              </w:rPr>
              <w:t>08/03/2019</w:t>
            </w:r>
            <w:r w:rsidRPr="000808E9">
              <w:rPr>
                <w:rFonts w:ascii="Arial" w:hAnsi="Arial" w:cs="Arial"/>
                <w:b/>
                <w:bCs/>
              </w:rPr>
              <w:t xml:space="preserve"> ÀS </w:t>
            </w:r>
            <w:proofErr w:type="gramStart"/>
            <w:r w:rsidR="000808E9" w:rsidRPr="000808E9">
              <w:rPr>
                <w:rFonts w:ascii="Arial" w:hAnsi="Arial" w:cs="Arial"/>
                <w:b/>
                <w:bCs/>
              </w:rPr>
              <w:t>13</w:t>
            </w:r>
            <w:r w:rsidRPr="000808E9">
              <w:rPr>
                <w:rFonts w:ascii="Arial" w:hAnsi="Arial" w:cs="Arial"/>
                <w:b/>
                <w:bCs/>
              </w:rPr>
              <w:t>:</w:t>
            </w:r>
            <w:r w:rsidR="00983A50" w:rsidRPr="000808E9">
              <w:rPr>
                <w:rFonts w:ascii="Arial" w:hAnsi="Arial" w:cs="Arial"/>
                <w:b/>
                <w:bCs/>
              </w:rPr>
              <w:t>00</w:t>
            </w:r>
            <w:proofErr w:type="gramEnd"/>
            <w:r w:rsidRPr="000808E9">
              <w:rPr>
                <w:rFonts w:ascii="Arial" w:hAnsi="Arial" w:cs="Arial"/>
                <w:b/>
                <w:bCs/>
              </w:rPr>
              <w:t xml:space="preserve"> HS.</w:t>
            </w:r>
          </w:p>
        </w:tc>
      </w:tr>
    </w:tbl>
    <w:p w:rsidR="00DD5CCC" w:rsidRPr="005B3187" w:rsidRDefault="00DD5CCC" w:rsidP="00754FE0">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DF6099">
              <w:rPr>
                <w:rFonts w:ascii="Arial" w:hAnsi="Arial" w:cs="Arial"/>
                <w:b/>
                <w:bCs/>
              </w:rPr>
              <w:t>003/2019</w:t>
            </w:r>
            <w:r>
              <w:rPr>
                <w:rFonts w:ascii="Arial" w:hAnsi="Arial" w:cs="Arial"/>
                <w:b/>
                <w:bCs/>
              </w:rPr>
              <w:t xml:space="preserve"> PROCESSO Nº </w:t>
            </w:r>
            <w:r w:rsidR="00A75699">
              <w:rPr>
                <w:rFonts w:ascii="Arial" w:hAnsi="Arial" w:cs="Arial"/>
                <w:b/>
                <w:bCs/>
              </w:rPr>
              <w:t>61/2019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441213">
            <w:pPr>
              <w:tabs>
                <w:tab w:val="right" w:pos="8838"/>
              </w:tabs>
              <w:autoSpaceDE w:val="0"/>
              <w:autoSpaceDN w:val="0"/>
              <w:adjustRightInd w:val="0"/>
              <w:ind w:right="8"/>
              <w:jc w:val="both"/>
              <w:rPr>
                <w:b/>
                <w:bCs/>
              </w:rPr>
            </w:pPr>
            <w:r w:rsidRPr="00441213">
              <w:rPr>
                <w:rFonts w:ascii="Arial" w:hAnsi="Arial" w:cs="Arial"/>
                <w:b/>
                <w:bCs/>
              </w:rPr>
              <w:t xml:space="preserve">DATA/HORA: </w:t>
            </w:r>
            <w:r w:rsidR="000808E9" w:rsidRPr="000808E9">
              <w:rPr>
                <w:rFonts w:ascii="Arial" w:hAnsi="Arial" w:cs="Arial"/>
                <w:b/>
                <w:bCs/>
              </w:rPr>
              <w:t xml:space="preserve">08/03/2019 ÀS </w:t>
            </w:r>
            <w:proofErr w:type="gramStart"/>
            <w:r w:rsidR="000808E9" w:rsidRPr="000808E9">
              <w:rPr>
                <w:rFonts w:ascii="Arial" w:hAnsi="Arial" w:cs="Arial"/>
                <w:b/>
                <w:bCs/>
              </w:rPr>
              <w:t>13:00</w:t>
            </w:r>
            <w:proofErr w:type="gramEnd"/>
            <w:r w:rsidR="000808E9" w:rsidRPr="000808E9">
              <w:rPr>
                <w:rFonts w:ascii="Arial" w:hAnsi="Arial" w:cs="Arial"/>
                <w:b/>
                <w:bCs/>
              </w:rPr>
              <w:t xml:space="preserve"> HS.</w:t>
            </w:r>
          </w:p>
        </w:tc>
      </w:tr>
    </w:tbl>
    <w:p w:rsidR="002B0D94" w:rsidRPr="008B65E9" w:rsidRDefault="00A52ED3" w:rsidP="00056D26">
      <w:pPr>
        <w:tabs>
          <w:tab w:val="left" w:pos="3734"/>
        </w:tabs>
        <w:autoSpaceDE w:val="0"/>
        <w:autoSpaceDN w:val="0"/>
        <w:adjustRightInd w:val="0"/>
        <w:spacing w:line="276" w:lineRule="auto"/>
        <w:jc w:val="both"/>
        <w:rPr>
          <w:b/>
        </w:rPr>
      </w:pPr>
      <w:r w:rsidRPr="008B65E9">
        <w:rPr>
          <w:b/>
        </w:rPr>
        <w:tab/>
      </w:r>
    </w:p>
    <w:p w:rsidR="00D22F8B" w:rsidRPr="00AD5028" w:rsidRDefault="00485C2B" w:rsidP="00754FE0">
      <w:pPr>
        <w:pStyle w:val="11-Numerao1"/>
      </w:pPr>
      <w:r w:rsidRPr="002F5E8D">
        <w:rPr>
          <w:b/>
        </w:rPr>
        <w:t>9.4.</w:t>
      </w:r>
      <w:r>
        <w:t xml:space="preserve"> </w:t>
      </w:r>
      <w:r w:rsidR="002B0D94" w:rsidRPr="00AD5028">
        <w:t xml:space="preserve">Inicialmente, será aberto o </w:t>
      </w:r>
      <w:r w:rsidR="002B0D94" w:rsidRPr="00AD5028">
        <w:rPr>
          <w:u w:val="single"/>
        </w:rPr>
        <w:t>ENVELOPE 01</w:t>
      </w:r>
      <w:r w:rsidR="002B0D94" w:rsidRPr="00AD5028">
        <w:t xml:space="preserve"> e, após, o </w:t>
      </w:r>
      <w:r w:rsidR="002B0D94" w:rsidRPr="00AD5028">
        <w:rPr>
          <w:u w:val="single"/>
        </w:rPr>
        <w:t>ENVELOPE 02.</w:t>
      </w:r>
    </w:p>
    <w:p w:rsidR="00D22F8B" w:rsidRPr="0088365B" w:rsidRDefault="00485C2B" w:rsidP="00754FE0">
      <w:pPr>
        <w:pStyle w:val="11-Numerao1"/>
      </w:pPr>
      <w:r w:rsidRPr="002F5E8D">
        <w:rPr>
          <w:b/>
        </w:rPr>
        <w:t>9.5.</w:t>
      </w:r>
      <w:r w:rsidRPr="00485C2B">
        <w:t xml:space="preserve"> </w:t>
      </w:r>
      <w:r w:rsidR="00DD5CCC" w:rsidRPr="00AD5028">
        <w:t xml:space="preserve">As licitantes </w:t>
      </w:r>
      <w:r w:rsidR="00DD5CCC" w:rsidRPr="00AD5028">
        <w:rPr>
          <w:u w:val="single"/>
        </w:rPr>
        <w:t>deverão</w:t>
      </w:r>
      <w:r w:rsidR="00DD5CCC" w:rsidRPr="00AD5028">
        <w:t xml:space="preserve"> apresentar os documentos estritamente necessários, evitando duplicidade e inclusão de docume</w:t>
      </w:r>
      <w:r w:rsidR="0088365B" w:rsidRPr="00AD5028">
        <w:t xml:space="preserve">ntos </w:t>
      </w:r>
      <w:r w:rsidR="0088365B" w:rsidRPr="006755BC">
        <w:rPr>
          <w:u w:val="single"/>
        </w:rPr>
        <w:t>supérfluos ou dispensáveis</w:t>
      </w:r>
      <w:r w:rsidR="0088365B" w:rsidRPr="0088365B">
        <w:t>;</w:t>
      </w:r>
    </w:p>
    <w:p w:rsidR="00D22F8B" w:rsidRPr="00AD5028" w:rsidRDefault="00AD5028" w:rsidP="00754FE0">
      <w:pPr>
        <w:pStyle w:val="11-Numerao1"/>
      </w:pPr>
      <w:r w:rsidRPr="002F5E8D">
        <w:rPr>
          <w:b/>
        </w:rPr>
        <w:t>9.6.</w:t>
      </w:r>
      <w:r w:rsidRPr="00485C2B">
        <w:t xml:space="preserve"> </w:t>
      </w:r>
      <w:r w:rsidR="00DD5CCC" w:rsidRPr="00AD5028">
        <w:t>Os documentos apresentados pelas licitantes nos documentos de habilitação e nas propostas de preços, quando redigidos em língua estrangeira, só terão validade quando acompanhados da respectiva tradução realizada por tradut</w:t>
      </w:r>
      <w:r w:rsidR="00EF71CA" w:rsidRPr="00AD5028">
        <w:t xml:space="preserve">or juramentado ou </w:t>
      </w:r>
      <w:proofErr w:type="spellStart"/>
      <w:r w:rsidR="00EF71CA" w:rsidRPr="00AD5028">
        <w:t>consularizado</w:t>
      </w:r>
      <w:proofErr w:type="spellEnd"/>
      <w:r w:rsidR="00EF71CA" w:rsidRPr="00AD5028">
        <w:t>.</w:t>
      </w:r>
    </w:p>
    <w:p w:rsidR="007D3F40" w:rsidRDefault="00AD5028" w:rsidP="00754FE0">
      <w:pPr>
        <w:pStyle w:val="11-Numerao1"/>
        <w:rPr>
          <w:color w:val="000000"/>
          <w:u w:val="single"/>
        </w:rPr>
      </w:pPr>
      <w:r w:rsidRPr="002F5E8D">
        <w:rPr>
          <w:b/>
        </w:rPr>
        <w:t>9.7.</w:t>
      </w:r>
      <w:r>
        <w:t xml:space="preserve"> </w:t>
      </w:r>
      <w:r w:rsidR="00DD5CCC" w:rsidRPr="00AD5028">
        <w:t xml:space="preserve">Os documentos exigidos deverão estar com prazo vigente e poderão ser apresentados em </w:t>
      </w:r>
      <w:r w:rsidR="00DD5CCC" w:rsidRPr="00AD5028">
        <w:rPr>
          <w:u w:val="single"/>
        </w:rPr>
        <w:t>cópias acompanhados dos originais</w:t>
      </w:r>
      <w:r w:rsidR="00DD5CCC" w:rsidRPr="00AD5028">
        <w:t xml:space="preserve">, cópias autenticadas em cartório ou decorrentes de publicações em órgão da Imprensa Oficial, perfeitamente legíveis, </w:t>
      </w:r>
      <w:r w:rsidR="00DD5CCC" w:rsidRPr="00AD5028">
        <w:rPr>
          <w:u w:val="single"/>
        </w:rPr>
        <w:t>sob pena de INABILITAÇÃO</w:t>
      </w:r>
      <w:r w:rsidR="00A52ED3" w:rsidRPr="00AD5028">
        <w:rPr>
          <w:color w:val="000000"/>
          <w:u w:val="single"/>
        </w:rPr>
        <w:t>.</w:t>
      </w:r>
    </w:p>
    <w:p w:rsidR="007D3F40" w:rsidRPr="007D3F40" w:rsidRDefault="007D3F40" w:rsidP="00754FE0">
      <w:pPr>
        <w:pStyle w:val="11-Numerao1"/>
        <w:rPr>
          <w:color w:val="000000"/>
          <w:u w:val="single"/>
        </w:rPr>
      </w:pPr>
      <w:r w:rsidRPr="002F5E8D">
        <w:rPr>
          <w:b/>
          <w:color w:val="000000"/>
        </w:rPr>
        <w:t>9.8.</w:t>
      </w:r>
      <w:r>
        <w:rPr>
          <w:color w:val="000000"/>
        </w:rPr>
        <w:t xml:space="preserve"> </w:t>
      </w:r>
      <w:r w:rsidRPr="007D3F40">
        <w:t>As declarações complementares deverão ser entregues separadamente dos envelopes acima mencionados e consistem nos seguintes documentos:</w:t>
      </w:r>
    </w:p>
    <w:p w:rsid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2F5E8D">
        <w:rPr>
          <w:rStyle w:val="Manoel"/>
          <w:rFonts w:cs="Arial"/>
          <w:color w:val="auto"/>
          <w:sz w:val="22"/>
          <w:szCs w:val="22"/>
        </w:rPr>
        <w:t>arts</w:t>
      </w:r>
      <w:proofErr w:type="spellEnd"/>
      <w:r w:rsidR="007D3F40" w:rsidRPr="002F5E8D">
        <w:rPr>
          <w:rStyle w:val="Manoel"/>
          <w:rFonts w:cs="Arial"/>
          <w:color w:val="auto"/>
          <w:sz w:val="22"/>
          <w:szCs w:val="22"/>
        </w:rPr>
        <w:t xml:space="preserve">. 42 a 49 da Lei Complementar n. 123, de 2006, conforme </w:t>
      </w:r>
      <w:r w:rsidR="007D3F40" w:rsidRPr="003024A5">
        <w:rPr>
          <w:rStyle w:val="Manoel"/>
          <w:rFonts w:cs="Arial"/>
          <w:b/>
          <w:color w:val="auto"/>
          <w:sz w:val="22"/>
          <w:szCs w:val="22"/>
        </w:rPr>
        <w:t>ANEXO VIII,</w:t>
      </w:r>
      <w:r w:rsidR="007D3F40" w:rsidRPr="002F5E8D">
        <w:rPr>
          <w:rStyle w:val="Manoel"/>
          <w:rFonts w:cs="Arial"/>
          <w:b/>
          <w:color w:val="auto"/>
          <w:sz w:val="22"/>
          <w:szCs w:val="22"/>
        </w:rPr>
        <w:t xml:space="preserve"> </w:t>
      </w:r>
      <w:r w:rsidR="007D3F40" w:rsidRPr="002F5E8D">
        <w:rPr>
          <w:rStyle w:val="Manoel"/>
          <w:rFonts w:cs="Arial"/>
          <w:color w:val="auto"/>
          <w:sz w:val="22"/>
          <w:szCs w:val="22"/>
        </w:rPr>
        <w:t>acompanhada da Declaração Simplificada da Junta Comercial;</w:t>
      </w:r>
    </w:p>
    <w:p w:rsidR="002F5E8D" w:rsidRP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2F5E8D" w:rsidRDefault="007D3F40" w:rsidP="00871EB5">
      <w:pPr>
        <w:pStyle w:val="PargrafodaLista"/>
        <w:widowControl w:val="0"/>
        <w:numPr>
          <w:ilvl w:val="2"/>
          <w:numId w:val="44"/>
        </w:numPr>
        <w:tabs>
          <w:tab w:val="left" w:pos="426"/>
          <w:tab w:val="left" w:pos="709"/>
          <w:tab w:val="left" w:pos="851"/>
          <w:tab w:val="left" w:pos="993"/>
          <w:tab w:val="left" w:pos="1276"/>
          <w:tab w:val="left" w:pos="2268"/>
          <w:tab w:val="left" w:pos="2552"/>
        </w:tabs>
        <w:spacing w:before="120" w:after="120"/>
        <w:ind w:left="709" w:firstLine="0"/>
        <w:jc w:val="both"/>
        <w:rPr>
          <w:rStyle w:val="Manoel"/>
          <w:rFonts w:cs="Arial"/>
          <w:color w:val="auto"/>
          <w:sz w:val="22"/>
          <w:szCs w:val="22"/>
        </w:rPr>
      </w:pPr>
      <w:r w:rsidRPr="007D3F40">
        <w:rPr>
          <w:rStyle w:val="Manoel"/>
          <w:rFonts w:cs="Arial"/>
          <w:color w:val="auto"/>
          <w:sz w:val="22"/>
          <w:szCs w:val="22"/>
        </w:rPr>
        <w:t>A comissão poderá realizar diligências para verificar a veracidade da declaração;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552"/>
        </w:tabs>
        <w:spacing w:before="120" w:after="120"/>
        <w:ind w:left="709" w:hanging="1"/>
        <w:jc w:val="both"/>
        <w:rPr>
          <w:rFonts w:ascii="Arial" w:hAnsi="Arial" w:cs="Arial"/>
          <w:sz w:val="22"/>
          <w:szCs w:val="22"/>
        </w:rPr>
      </w:pPr>
      <w:r w:rsidRPr="002F5E8D">
        <w:rPr>
          <w:rStyle w:val="Manoel"/>
          <w:rFonts w:cs="Arial"/>
          <w:color w:val="auto"/>
          <w:sz w:val="22"/>
          <w:szCs w:val="22"/>
        </w:rPr>
        <w:t xml:space="preserve">Termo de Credenciamento, conforme </w:t>
      </w:r>
      <w:r w:rsidRPr="002F5E8D">
        <w:rPr>
          <w:rStyle w:val="Manoel"/>
          <w:rFonts w:cs="Arial"/>
          <w:i/>
          <w:color w:val="auto"/>
          <w:sz w:val="22"/>
          <w:szCs w:val="22"/>
        </w:rPr>
        <w:t>“Capítulo 7”</w:t>
      </w:r>
      <w:r w:rsidRPr="002F5E8D">
        <w:rPr>
          <w:rStyle w:val="Manoel"/>
          <w:rFonts w:cs="Arial"/>
          <w:color w:val="auto"/>
          <w:sz w:val="22"/>
          <w:szCs w:val="22"/>
        </w:rPr>
        <w:t xml:space="preserve"> deste Edital;</w:t>
      </w:r>
    </w:p>
    <w:p w:rsidR="00315C25" w:rsidRPr="008B65E9" w:rsidRDefault="00315C25" w:rsidP="00754FE0">
      <w:pPr>
        <w:pStyle w:val="11-Numerao1"/>
      </w:pPr>
    </w:p>
    <w:p w:rsidR="00E228FC" w:rsidRPr="003024A5" w:rsidRDefault="00E228FC" w:rsidP="00930B57">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782512" w:rsidRDefault="00485C2B" w:rsidP="00754FE0">
      <w:pPr>
        <w:pStyle w:val="11-Numerao1"/>
      </w:pPr>
      <w:r w:rsidRPr="00EB1CF9">
        <w:rPr>
          <w:b/>
        </w:rPr>
        <w:lastRenderedPageBreak/>
        <w:t>10.1.</w:t>
      </w:r>
      <w:r w:rsidRPr="00B5755C">
        <w:t xml:space="preserve"> </w:t>
      </w:r>
      <w:r w:rsidR="00A52ED3" w:rsidRPr="00782512">
        <w:t xml:space="preserve">A fase de habilitação compreenderá análise dos documentos apresentados no “ENVELOPE 01 </w:t>
      </w:r>
      <w:r w:rsidR="00382B83" w:rsidRPr="00782512">
        <w:t>–</w:t>
      </w:r>
      <w:r w:rsidR="00A52ED3" w:rsidRPr="00782512">
        <w:t xml:space="preserve"> DOCUMENTAÇÃO DE HABI</w:t>
      </w:r>
      <w:r w:rsidR="00EB1CF9">
        <w:t>LITAÇÃO” de todas as licitantes;</w:t>
      </w:r>
    </w:p>
    <w:p w:rsidR="0071082B" w:rsidRPr="006C295E" w:rsidRDefault="0071082B" w:rsidP="0071082B">
      <w:pPr>
        <w:widowControl w:val="0"/>
        <w:tabs>
          <w:tab w:val="left" w:pos="567"/>
          <w:tab w:val="left" w:pos="709"/>
        </w:tabs>
        <w:spacing w:before="120" w:after="120"/>
        <w:jc w:val="both"/>
        <w:rPr>
          <w:rFonts w:ascii="Arial" w:hAnsi="Arial" w:cs="Arial"/>
          <w:b/>
          <w:bCs/>
          <w:dstrike/>
          <w:sz w:val="22"/>
          <w:szCs w:val="22"/>
          <w:u w:val="single"/>
        </w:rPr>
      </w:pPr>
      <w:r w:rsidRPr="0071082B">
        <w:rPr>
          <w:rFonts w:ascii="Arial" w:hAnsi="Arial" w:cs="Arial"/>
          <w:b/>
          <w:sz w:val="22"/>
          <w:szCs w:val="22"/>
        </w:rPr>
        <w:t>10.2.</w:t>
      </w:r>
      <w:r>
        <w:rPr>
          <w:rFonts w:ascii="Arial" w:hAnsi="Arial" w:cs="Arial"/>
          <w:sz w:val="22"/>
          <w:szCs w:val="22"/>
        </w:rPr>
        <w:t xml:space="preserve"> </w:t>
      </w:r>
      <w:r w:rsidRPr="006C295E">
        <w:rPr>
          <w:rFonts w:ascii="Arial" w:hAnsi="Arial" w:cs="Arial"/>
          <w:sz w:val="22"/>
          <w:szCs w:val="22"/>
        </w:rPr>
        <w:t xml:space="preserve">Participarão desta licitação entidades com </w:t>
      </w:r>
      <w:r w:rsidRPr="0071082B">
        <w:rPr>
          <w:rFonts w:ascii="Arial" w:hAnsi="Arial" w:cs="Arial"/>
          <w:sz w:val="22"/>
          <w:szCs w:val="22"/>
          <w:u w:val="single"/>
        </w:rPr>
        <w:t xml:space="preserve">cadastramento </w:t>
      </w:r>
      <w:r w:rsidRPr="0071082B">
        <w:rPr>
          <w:rFonts w:ascii="Arial" w:hAnsi="Arial" w:cs="Arial"/>
          <w:bCs/>
          <w:color w:val="000000"/>
          <w:sz w:val="22"/>
          <w:szCs w:val="22"/>
          <w:u w:val="single"/>
        </w:rPr>
        <w:t>regular no</w:t>
      </w:r>
      <w:r w:rsidRPr="0071082B">
        <w:rPr>
          <w:rFonts w:ascii="Arial" w:hAnsi="Arial" w:cs="Arial"/>
          <w:color w:val="000000"/>
          <w:sz w:val="22"/>
          <w:szCs w:val="22"/>
          <w:u w:val="single"/>
        </w:rPr>
        <w:t xml:space="preserve"> Cadastro de Fornecedores da Prefeitura Municipal de Primavera do Leste</w:t>
      </w:r>
      <w:r w:rsidRPr="006C295E">
        <w:rPr>
          <w:rFonts w:ascii="Arial" w:hAnsi="Arial" w:cs="Arial"/>
          <w:color w:val="000000"/>
          <w:sz w:val="22"/>
          <w:szCs w:val="22"/>
        </w:rPr>
        <w:t>,</w:t>
      </w:r>
      <w:r w:rsidRPr="006C295E">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71082B">
        <w:rPr>
          <w:rFonts w:ascii="Arial" w:hAnsi="Arial" w:cs="Arial"/>
          <w:bCs/>
          <w:color w:val="000000"/>
          <w:sz w:val="22"/>
          <w:szCs w:val="22"/>
          <w:u w:val="single"/>
        </w:rPr>
        <w:t>não cadastradas no referido Cadastro</w:t>
      </w:r>
      <w:r w:rsidRPr="006C295E">
        <w:rPr>
          <w:rFonts w:ascii="Arial" w:hAnsi="Arial" w:cs="Arial"/>
          <w:bCs/>
          <w:color w:val="000000"/>
          <w:sz w:val="22"/>
          <w:szCs w:val="22"/>
        </w:rPr>
        <w:t xml:space="preserve">, mas que atenderem a todas as condições exigidas </w:t>
      </w:r>
      <w:r w:rsidRPr="0071082B">
        <w:rPr>
          <w:rFonts w:ascii="Arial" w:hAnsi="Arial" w:cs="Arial"/>
          <w:b/>
          <w:bCs/>
          <w:color w:val="000000"/>
          <w:sz w:val="22"/>
          <w:szCs w:val="22"/>
        </w:rPr>
        <w:t>para cadastramento</w:t>
      </w:r>
      <w:r w:rsidRPr="006C295E">
        <w:rPr>
          <w:rFonts w:ascii="Arial" w:hAnsi="Arial" w:cs="Arial"/>
          <w:bCs/>
          <w:color w:val="000000"/>
          <w:sz w:val="22"/>
          <w:szCs w:val="22"/>
        </w:rPr>
        <w:t xml:space="preserve"> </w:t>
      </w:r>
      <w:r w:rsidRPr="006C295E">
        <w:rPr>
          <w:rFonts w:ascii="Arial" w:hAnsi="Arial" w:cs="Arial"/>
          <w:b/>
          <w:bCs/>
          <w:sz w:val="22"/>
          <w:szCs w:val="22"/>
        </w:rPr>
        <w:t>até o terceiro dia anterior à data do recebimento das propostas</w:t>
      </w:r>
      <w:r w:rsidRPr="006C295E">
        <w:rPr>
          <w:rFonts w:ascii="Arial" w:hAnsi="Arial" w:cs="Arial"/>
          <w:bCs/>
          <w:sz w:val="22"/>
          <w:szCs w:val="22"/>
        </w:rPr>
        <w:t xml:space="preserve">, ou seja, </w:t>
      </w:r>
      <w:r w:rsidR="00F265DC" w:rsidRPr="00F265DC">
        <w:rPr>
          <w:rFonts w:ascii="Arial" w:hAnsi="Arial" w:cs="Arial"/>
          <w:b/>
          <w:bCs/>
          <w:sz w:val="22"/>
          <w:szCs w:val="22"/>
        </w:rPr>
        <w:t>01/03/2019</w:t>
      </w:r>
      <w:r w:rsidRPr="00F265DC">
        <w:rPr>
          <w:rFonts w:ascii="Arial" w:hAnsi="Arial" w:cs="Arial"/>
          <w:b/>
          <w:bCs/>
          <w:sz w:val="22"/>
          <w:szCs w:val="22"/>
        </w:rPr>
        <w:t xml:space="preserve"> às </w:t>
      </w:r>
      <w:proofErr w:type="gramStart"/>
      <w:r w:rsidRPr="00F265DC">
        <w:rPr>
          <w:rFonts w:ascii="Arial" w:hAnsi="Arial" w:cs="Arial"/>
          <w:b/>
          <w:bCs/>
          <w:sz w:val="22"/>
          <w:szCs w:val="22"/>
        </w:rPr>
        <w:t>18:00</w:t>
      </w:r>
      <w:proofErr w:type="gramEnd"/>
      <w:r w:rsidRPr="00F265DC">
        <w:rPr>
          <w:rFonts w:ascii="Arial" w:hAnsi="Arial" w:cs="Arial"/>
          <w:b/>
          <w:bCs/>
          <w:sz w:val="22"/>
          <w:szCs w:val="22"/>
        </w:rPr>
        <w:t xml:space="preserve"> horas</w:t>
      </w:r>
      <w:r w:rsidR="00EB1CF9" w:rsidRPr="00F265DC">
        <w:rPr>
          <w:rFonts w:ascii="Arial" w:hAnsi="Arial" w:cs="Arial"/>
          <w:b/>
          <w:bCs/>
          <w:sz w:val="22"/>
          <w:szCs w:val="22"/>
        </w:rPr>
        <w:t>;</w:t>
      </w:r>
      <w:r w:rsidRPr="006C295E">
        <w:rPr>
          <w:rFonts w:ascii="Arial" w:hAnsi="Arial" w:cs="Arial"/>
          <w:b/>
          <w:bCs/>
          <w:sz w:val="22"/>
          <w:szCs w:val="22"/>
          <w:u w:val="single"/>
        </w:rPr>
        <w:t xml:space="preserve"> </w:t>
      </w:r>
    </w:p>
    <w:p w:rsidR="00A52ED3" w:rsidRDefault="00485C2B" w:rsidP="00754FE0">
      <w:pPr>
        <w:pStyle w:val="11-Numerao1"/>
      </w:pPr>
      <w:r w:rsidRPr="00EB1CF9">
        <w:rPr>
          <w:b/>
        </w:rPr>
        <w:t>10.</w:t>
      </w:r>
      <w:r w:rsidR="0071082B" w:rsidRPr="00EB1CF9">
        <w:rPr>
          <w:b/>
        </w:rPr>
        <w:t>3</w:t>
      </w:r>
      <w:r w:rsidRPr="00EB1CF9">
        <w:rPr>
          <w:b/>
        </w:rPr>
        <w:t>.</w:t>
      </w:r>
      <w:r w:rsidRPr="00B5755C">
        <w:t xml:space="preserve"> </w:t>
      </w:r>
      <w:r w:rsidR="00DD5CCC" w:rsidRPr="00B5755C">
        <w:t xml:space="preserve">Para fins de habilitação ao certame, às empresas deverão, </w:t>
      </w:r>
      <w:proofErr w:type="gramStart"/>
      <w:r w:rsidR="00DD5CCC" w:rsidRPr="00B5755C">
        <w:t>sob pena</w:t>
      </w:r>
      <w:proofErr w:type="gramEnd"/>
      <w:r w:rsidR="00DD5CCC" w:rsidRPr="00B5755C">
        <w:t xml:space="preserve"> de inabilitação apresentar no Envelope nº. 01 as seguintes documentações em plena validade:</w:t>
      </w:r>
    </w:p>
    <w:p w:rsidR="0071082B" w:rsidRPr="0071082B" w:rsidRDefault="00E35F98" w:rsidP="002F23EC">
      <w:pPr>
        <w:pStyle w:val="PargrafodaLista"/>
        <w:widowControl w:val="0"/>
        <w:numPr>
          <w:ilvl w:val="1"/>
          <w:numId w:val="28"/>
        </w:numPr>
        <w:tabs>
          <w:tab w:val="left" w:pos="284"/>
          <w:tab w:val="left" w:pos="567"/>
        </w:tabs>
        <w:spacing w:before="120" w:after="120"/>
        <w:ind w:left="284" w:firstLine="0"/>
        <w:jc w:val="both"/>
        <w:rPr>
          <w:rFonts w:ascii="Arial" w:hAnsi="Arial" w:cs="Arial"/>
          <w:b/>
          <w:bCs/>
          <w:dstrike/>
          <w:sz w:val="22"/>
          <w:szCs w:val="22"/>
          <w:u w:val="single"/>
        </w:rPr>
      </w:pPr>
      <w:r>
        <w:rPr>
          <w:rFonts w:ascii="Arial" w:hAnsi="Arial" w:cs="Arial"/>
          <w:sz w:val="22"/>
          <w:szCs w:val="22"/>
        </w:rPr>
        <w:t>Para empresas cadastradas</w:t>
      </w:r>
      <w:r w:rsidRPr="00E35F98">
        <w:rPr>
          <w:rFonts w:ascii="Arial" w:hAnsi="Arial" w:cs="Arial"/>
          <w:bCs/>
          <w:color w:val="000000"/>
          <w:sz w:val="22"/>
          <w:szCs w:val="22"/>
        </w:rPr>
        <w:t xml:space="preserve"> no</w:t>
      </w:r>
      <w:r w:rsidRPr="00E35F98">
        <w:rPr>
          <w:rFonts w:ascii="Arial" w:hAnsi="Arial" w:cs="Arial"/>
          <w:color w:val="000000"/>
          <w:sz w:val="22"/>
          <w:szCs w:val="22"/>
        </w:rPr>
        <w:t xml:space="preserve"> </w:t>
      </w:r>
      <w:r w:rsidRPr="0071082B">
        <w:rPr>
          <w:rFonts w:ascii="Arial" w:hAnsi="Arial" w:cs="Arial"/>
          <w:b/>
          <w:color w:val="000000"/>
          <w:sz w:val="22"/>
          <w:szCs w:val="22"/>
          <w:u w:val="single"/>
        </w:rPr>
        <w:t>Cadastro de Fornecedores da Prefeitura Municipal de Primavera do Leste</w:t>
      </w:r>
      <w:r w:rsidR="0071082B" w:rsidRPr="0071082B">
        <w:rPr>
          <w:rFonts w:ascii="Arial" w:hAnsi="Arial" w:cs="Arial"/>
          <w:color w:val="000000"/>
          <w:sz w:val="22"/>
          <w:szCs w:val="22"/>
        </w:rPr>
        <w:t>,</w:t>
      </w:r>
      <w:r w:rsidR="0071082B" w:rsidRPr="0071082B">
        <w:rPr>
          <w:rFonts w:ascii="Arial" w:hAnsi="Arial" w:cs="Arial"/>
          <w:bCs/>
          <w:sz w:val="22"/>
          <w:szCs w:val="22"/>
        </w:rPr>
        <w:t xml:space="preserve"> apresentar o </w:t>
      </w:r>
      <w:r w:rsidR="0071082B" w:rsidRPr="0071082B">
        <w:rPr>
          <w:rFonts w:ascii="Arial" w:hAnsi="Arial" w:cs="Arial"/>
          <w:b/>
          <w:sz w:val="22"/>
          <w:szCs w:val="22"/>
        </w:rPr>
        <w:t>CRC – Certificado de Registro Cadastral</w:t>
      </w:r>
      <w:r w:rsidR="0071082B" w:rsidRPr="0071082B">
        <w:rPr>
          <w:rFonts w:ascii="Arial" w:hAnsi="Arial" w:cs="Arial"/>
          <w:sz w:val="22"/>
          <w:szCs w:val="22"/>
        </w:rPr>
        <w:t>, cópia anexada no envelope nº 01 – Habilitação, será utilizado para aferição da habilitação jurídica e da regularidade fiscal e trabalhista</w:t>
      </w:r>
      <w:r w:rsidR="006C53DB">
        <w:rPr>
          <w:rFonts w:ascii="Arial" w:hAnsi="Arial" w:cs="Arial"/>
          <w:sz w:val="22"/>
          <w:szCs w:val="22"/>
        </w:rPr>
        <w:t>;</w:t>
      </w:r>
    </w:p>
    <w:p w:rsidR="00E35F98" w:rsidRPr="0071082B" w:rsidRDefault="00E35F98" w:rsidP="002F23EC">
      <w:pPr>
        <w:pStyle w:val="PargrafodaLista"/>
        <w:widowControl w:val="0"/>
        <w:numPr>
          <w:ilvl w:val="1"/>
          <w:numId w:val="29"/>
        </w:numPr>
        <w:tabs>
          <w:tab w:val="left" w:pos="567"/>
          <w:tab w:val="left" w:pos="709"/>
          <w:tab w:val="left" w:pos="851"/>
        </w:tabs>
        <w:spacing w:before="120" w:after="120"/>
        <w:ind w:left="567" w:firstLine="0"/>
        <w:jc w:val="both"/>
        <w:rPr>
          <w:rFonts w:ascii="Arial" w:hAnsi="Arial" w:cs="Arial"/>
          <w:bCs/>
          <w:color w:val="000000"/>
          <w:sz w:val="22"/>
          <w:szCs w:val="22"/>
        </w:rPr>
      </w:pPr>
      <w:r w:rsidRPr="0071082B">
        <w:rPr>
          <w:rFonts w:ascii="Arial" w:hAnsi="Arial" w:cs="Arial"/>
          <w:sz w:val="22"/>
          <w:szCs w:val="22"/>
        </w:rPr>
        <w:t>Também poderão ser consultados</w:t>
      </w:r>
      <w:r w:rsidRPr="0071082B">
        <w:rPr>
          <w:rFonts w:ascii="Arial" w:hAnsi="Arial" w:cs="Arial"/>
          <w:bCs/>
          <w:sz w:val="22"/>
          <w:szCs w:val="22"/>
        </w:rPr>
        <w:t xml:space="preserve"> os sítios oficiais emissores de certidões, especialmente quando </w:t>
      </w:r>
      <w:r w:rsidRPr="0071082B">
        <w:rPr>
          <w:rFonts w:ascii="Arial" w:hAnsi="Arial" w:cs="Arial"/>
          <w:sz w:val="22"/>
          <w:szCs w:val="22"/>
        </w:rPr>
        <w:t>o licitante esteja com alguma documentação vencida junto ao CRC</w:t>
      </w:r>
      <w:r w:rsidRPr="0071082B">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Pr>
          <w:rFonts w:ascii="Arial" w:hAnsi="Arial" w:cs="Arial"/>
          <w:bCs/>
          <w:color w:val="000000"/>
          <w:sz w:val="22"/>
          <w:szCs w:val="22"/>
        </w:rPr>
        <w:t>;</w:t>
      </w:r>
    </w:p>
    <w:p w:rsidR="00E35F98" w:rsidRDefault="00E35F98" w:rsidP="002F23EC">
      <w:pPr>
        <w:pStyle w:val="PargrafodaLista"/>
        <w:widowControl w:val="0"/>
        <w:numPr>
          <w:ilvl w:val="1"/>
          <w:numId w:val="29"/>
        </w:numPr>
        <w:tabs>
          <w:tab w:val="left" w:pos="567"/>
          <w:tab w:val="left" w:pos="709"/>
          <w:tab w:val="left" w:pos="851"/>
          <w:tab w:val="left" w:pos="1134"/>
          <w:tab w:val="left" w:pos="1560"/>
        </w:tabs>
        <w:spacing w:before="120" w:after="120"/>
        <w:ind w:left="567" w:firstLine="0"/>
        <w:jc w:val="both"/>
        <w:rPr>
          <w:rFonts w:ascii="Arial" w:hAnsi="Arial" w:cs="Arial"/>
          <w:sz w:val="22"/>
          <w:szCs w:val="22"/>
        </w:rPr>
      </w:pPr>
      <w:r w:rsidRPr="0071082B">
        <w:rPr>
          <w:rFonts w:ascii="Arial" w:hAnsi="Arial" w:cs="Arial"/>
          <w:sz w:val="22"/>
          <w:szCs w:val="22"/>
        </w:rPr>
        <w:t xml:space="preserve">Procedida </w:t>
      </w:r>
      <w:proofErr w:type="gramStart"/>
      <w:r w:rsidRPr="0071082B">
        <w:rPr>
          <w:rFonts w:ascii="Arial" w:hAnsi="Arial" w:cs="Arial"/>
          <w:sz w:val="22"/>
          <w:szCs w:val="22"/>
        </w:rPr>
        <w:t>a</w:t>
      </w:r>
      <w:proofErr w:type="gramEnd"/>
      <w:r w:rsidRPr="0071082B">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92DFB" w:rsidRDefault="00983A50" w:rsidP="002F23EC">
      <w:pPr>
        <w:pStyle w:val="PargrafodaLista"/>
        <w:widowControl w:val="0"/>
        <w:numPr>
          <w:ilvl w:val="1"/>
          <w:numId w:val="28"/>
        </w:numPr>
        <w:suppressAutoHyphens/>
        <w:spacing w:before="120" w:after="120"/>
        <w:ind w:left="284" w:firstLine="0"/>
        <w:jc w:val="both"/>
        <w:rPr>
          <w:rFonts w:ascii="Arial" w:hAnsi="Arial" w:cs="Arial"/>
          <w:sz w:val="22"/>
          <w:szCs w:val="22"/>
        </w:rPr>
      </w:pPr>
      <w:r w:rsidRPr="00292DFB">
        <w:rPr>
          <w:rFonts w:ascii="Arial" w:hAnsi="Arial" w:cs="Arial"/>
          <w:sz w:val="22"/>
          <w:szCs w:val="22"/>
        </w:rPr>
        <w:t xml:space="preserve">Para as </w:t>
      </w:r>
      <w:r w:rsidRPr="00292DFB">
        <w:rPr>
          <w:rFonts w:ascii="Arial" w:hAnsi="Arial" w:cs="Arial"/>
          <w:b/>
          <w:sz w:val="22"/>
          <w:szCs w:val="22"/>
        </w:rPr>
        <w:t>empresas Cadastradas no</w:t>
      </w:r>
      <w:r w:rsidRPr="00292DFB">
        <w:rPr>
          <w:rFonts w:ascii="Arial" w:hAnsi="Arial" w:cs="Arial"/>
          <w:sz w:val="22"/>
          <w:szCs w:val="22"/>
        </w:rPr>
        <w:t xml:space="preserve"> </w:t>
      </w:r>
      <w:r w:rsidRPr="00292DFB">
        <w:rPr>
          <w:rFonts w:ascii="Arial" w:hAnsi="Arial" w:cs="Arial"/>
          <w:b/>
          <w:sz w:val="22"/>
          <w:szCs w:val="22"/>
        </w:rPr>
        <w:t>SICAF – Sistema de Cadastramento Unificado de Fornecedores da União ou no Cadastro Geral de Fornecedores do Estado de Mato Grosso</w:t>
      </w:r>
      <w:r w:rsidRPr="00292DFB">
        <w:rPr>
          <w:rFonts w:ascii="Arial" w:hAnsi="Arial" w:cs="Arial"/>
          <w:sz w:val="22"/>
          <w:szCs w:val="22"/>
        </w:rPr>
        <w:t>:</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Certificado atualiza</w:t>
      </w:r>
      <w:r w:rsidR="002E757A" w:rsidRPr="00B5755C">
        <w:rPr>
          <w:rFonts w:ascii="Arial" w:hAnsi="Arial" w:cs="Arial"/>
          <w:sz w:val="22"/>
          <w:szCs w:val="22"/>
        </w:rPr>
        <w:t>do do SICAF</w:t>
      </w:r>
      <w:r w:rsidRPr="00B5755C">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inexistência de fato superveniente impeditivo de habilitação, na forma do art. 32, § 2º, da Lei n.º 8.666/1993, podendo ser utilizado o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cumprimento das disposições do inciso XXXIII do art. 7º da Constituição Federal, quanto a empregados menores, podendo ser utilizado o modelo do </w:t>
      </w:r>
      <w:r w:rsidRPr="00EB1CF9">
        <w:rPr>
          <w:rFonts w:ascii="Arial" w:hAnsi="Arial" w:cs="Arial"/>
          <w:b/>
          <w:sz w:val="22"/>
          <w:szCs w:val="22"/>
        </w:rPr>
        <w:t xml:space="preserve">ANEXO </w:t>
      </w:r>
      <w:proofErr w:type="gramStart"/>
      <w:r w:rsidR="00BF319F" w:rsidRPr="00EB1CF9">
        <w:rPr>
          <w:rFonts w:ascii="Arial" w:hAnsi="Arial" w:cs="Arial"/>
          <w:b/>
          <w:sz w:val="22"/>
          <w:szCs w:val="22"/>
        </w:rPr>
        <w:t>VI</w:t>
      </w:r>
      <w:proofErr w:type="gramEnd"/>
      <w:r w:rsidR="00BF319F">
        <w:rPr>
          <w:rFonts w:ascii="Arial" w:hAnsi="Arial" w:cs="Arial"/>
          <w:b/>
          <w:color w:val="FF0000"/>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EB1CF9">
        <w:rPr>
          <w:rFonts w:ascii="Arial" w:hAnsi="Arial" w:cs="Arial"/>
          <w:b/>
          <w:sz w:val="22"/>
          <w:szCs w:val="22"/>
        </w:rPr>
        <w:t>ANEXO</w:t>
      </w:r>
      <w:r w:rsidR="00BF319F" w:rsidRPr="00EB1CF9">
        <w:rPr>
          <w:rFonts w:ascii="Arial" w:hAnsi="Arial" w:cs="Arial"/>
          <w:b/>
          <w:sz w:val="22"/>
          <w:szCs w:val="22"/>
        </w:rPr>
        <w:t xml:space="preserve"> VI</w:t>
      </w:r>
      <w:r w:rsidR="006C53DB">
        <w:rPr>
          <w:rFonts w:ascii="Arial" w:hAnsi="Arial" w:cs="Arial"/>
          <w:sz w:val="22"/>
          <w:szCs w:val="22"/>
        </w:rPr>
        <w:t xml:space="preserve"> do 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lastRenderedPageBreak/>
        <w:t xml:space="preserve">Declaração de que a empresa licitante tomou conhecimento de todas as informações e condições para o cumprimento das obrigações objeto da licitação, conforme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do Edital.</w:t>
      </w:r>
    </w:p>
    <w:p w:rsidR="0071082B" w:rsidRDefault="00983A50" w:rsidP="002F23EC">
      <w:pPr>
        <w:numPr>
          <w:ilvl w:val="0"/>
          <w:numId w:val="24"/>
        </w:numPr>
        <w:suppressAutoHyphens/>
        <w:spacing w:before="120" w:after="120"/>
        <w:ind w:left="567" w:firstLine="0"/>
        <w:jc w:val="both"/>
        <w:rPr>
          <w:rFonts w:ascii="Arial" w:hAnsi="Arial" w:cs="Arial"/>
          <w:b/>
          <w:sz w:val="22"/>
          <w:szCs w:val="22"/>
        </w:rPr>
      </w:pPr>
      <w:r w:rsidRPr="00315C25">
        <w:rPr>
          <w:rFonts w:ascii="Arial" w:hAnsi="Arial" w:cs="Arial"/>
          <w:sz w:val="22"/>
          <w:szCs w:val="22"/>
        </w:rPr>
        <w:t xml:space="preserve">Qualificação Técnica, conforme o art. 30 da Lei n.º 8.666/1993, e nos termos do subitem </w:t>
      </w:r>
      <w:r w:rsidR="00652396">
        <w:rPr>
          <w:rFonts w:ascii="Arial" w:hAnsi="Arial" w:cs="Arial"/>
          <w:sz w:val="22"/>
          <w:szCs w:val="22"/>
        </w:rPr>
        <w:t>“</w:t>
      </w:r>
      <w:r w:rsidR="00A64DED" w:rsidRPr="00652396">
        <w:rPr>
          <w:rFonts w:ascii="Arial" w:hAnsi="Arial" w:cs="Arial"/>
          <w:b/>
          <w:sz w:val="22"/>
          <w:szCs w:val="22"/>
        </w:rPr>
        <w:t>10.2.6.</w:t>
      </w:r>
      <w:r w:rsidR="00652396">
        <w:rPr>
          <w:rFonts w:ascii="Arial" w:hAnsi="Arial" w:cs="Arial"/>
          <w:sz w:val="22"/>
          <w:szCs w:val="22"/>
        </w:rPr>
        <w:t xml:space="preserve">” </w:t>
      </w:r>
      <w:r w:rsidR="00491DE1">
        <w:rPr>
          <w:rFonts w:ascii="Arial" w:hAnsi="Arial" w:cs="Arial"/>
          <w:sz w:val="22"/>
          <w:szCs w:val="22"/>
        </w:rPr>
        <w:t>deste</w:t>
      </w:r>
      <w:r w:rsidRPr="00491DE1">
        <w:rPr>
          <w:rFonts w:ascii="Arial" w:hAnsi="Arial" w:cs="Arial"/>
          <w:sz w:val="22"/>
          <w:szCs w:val="22"/>
        </w:rPr>
        <w:t xml:space="preserve"> Edital</w:t>
      </w:r>
      <w:r w:rsidRPr="006C53DB">
        <w:rPr>
          <w:rFonts w:ascii="Arial" w:hAnsi="Arial" w:cs="Arial"/>
          <w:sz w:val="22"/>
          <w:szCs w:val="22"/>
        </w:rPr>
        <w:t>;</w:t>
      </w:r>
    </w:p>
    <w:p w:rsidR="00983A50" w:rsidRPr="00292DFB" w:rsidRDefault="00983A50" w:rsidP="002F23EC">
      <w:pPr>
        <w:pStyle w:val="PargrafodaLista"/>
        <w:numPr>
          <w:ilvl w:val="1"/>
          <w:numId w:val="28"/>
        </w:numPr>
        <w:suppressAutoHyphens/>
        <w:spacing w:before="120" w:after="120"/>
        <w:ind w:left="426" w:hanging="284"/>
        <w:jc w:val="both"/>
        <w:rPr>
          <w:rFonts w:ascii="Arial" w:hAnsi="Arial" w:cs="Arial"/>
          <w:b/>
          <w:sz w:val="22"/>
          <w:szCs w:val="22"/>
        </w:rPr>
      </w:pPr>
      <w:r w:rsidRPr="00292DFB">
        <w:rPr>
          <w:rFonts w:ascii="Arial" w:hAnsi="Arial" w:cs="Arial"/>
          <w:b/>
          <w:sz w:val="22"/>
          <w:szCs w:val="22"/>
        </w:rPr>
        <w:t>Para empresas não cadastradas, ou com os seus registros vencidos ou não válidos, nos cadastros citados no inciso anterior</w:t>
      </w:r>
      <w:r w:rsidRPr="00292DFB">
        <w:rPr>
          <w:rFonts w:ascii="Arial" w:hAnsi="Arial" w:cs="Arial"/>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Habilitação Jurídica, conforme art. 28 da Lei n.º 8.666/1993, e nos termos do </w:t>
      </w:r>
      <w:r w:rsidRPr="00BF319F">
        <w:rPr>
          <w:rFonts w:ascii="Arial" w:hAnsi="Arial" w:cs="Arial"/>
          <w:b/>
          <w:sz w:val="22"/>
          <w:szCs w:val="22"/>
        </w:rPr>
        <w:t xml:space="preserve">subitem 11.3 </w:t>
      </w:r>
      <w:r w:rsidR="006C53DB">
        <w:rPr>
          <w:rFonts w:ascii="Arial" w:hAnsi="Arial" w:cs="Arial"/>
          <w:sz w:val="22"/>
          <w:szCs w:val="22"/>
        </w:rPr>
        <w:t>do Edital;</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Regularidade Fiscal e Trabalhista, conforme art. 29 da Lei n.º 8.666/1993 e Lei n.º 12.440/2011, e nos termos do subitem </w:t>
      </w:r>
      <w:r w:rsidRPr="00BF319F">
        <w:rPr>
          <w:rFonts w:ascii="Arial" w:hAnsi="Arial" w:cs="Arial"/>
          <w:b/>
          <w:sz w:val="22"/>
          <w:szCs w:val="22"/>
        </w:rPr>
        <w:t xml:space="preserve">11.4 </w:t>
      </w:r>
      <w:r w:rsidRPr="006C53DB">
        <w:rPr>
          <w:rFonts w:ascii="Arial" w:hAnsi="Arial" w:cs="Arial"/>
          <w:sz w:val="22"/>
          <w:szCs w:val="22"/>
        </w:rPr>
        <w:t>do Edital</w:t>
      </w:r>
      <w:r w:rsidR="006C53DB">
        <w:rPr>
          <w:rFonts w:ascii="Arial" w:hAnsi="Arial" w:cs="Arial"/>
          <w:b/>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Qualificação Econômico-Financeira, conforme art. 31 da Lei n.º 8.666/1993, e nos termos do subitem </w:t>
      </w:r>
      <w:r w:rsidRPr="006C53DB">
        <w:rPr>
          <w:rFonts w:ascii="Arial" w:hAnsi="Arial" w:cs="Arial"/>
          <w:b/>
          <w:sz w:val="22"/>
          <w:szCs w:val="22"/>
        </w:rPr>
        <w:t>11.5</w:t>
      </w:r>
      <w:r w:rsidR="006C53DB">
        <w:rPr>
          <w:rFonts w:ascii="Arial" w:hAnsi="Arial" w:cs="Arial"/>
          <w:sz w:val="22"/>
          <w:szCs w:val="22"/>
        </w:rPr>
        <w:t xml:space="preserve"> do Edital;</w:t>
      </w:r>
    </w:p>
    <w:p w:rsidR="00983A50" w:rsidRPr="00B5755C" w:rsidRDefault="00983A50" w:rsidP="002F23EC">
      <w:pPr>
        <w:pStyle w:val="PargrafodaLista"/>
        <w:numPr>
          <w:ilvl w:val="0"/>
          <w:numId w:val="25"/>
        </w:numPr>
        <w:suppressAutoHyphens/>
        <w:ind w:left="567" w:firstLine="0"/>
        <w:jc w:val="both"/>
        <w:rPr>
          <w:rFonts w:ascii="Arial" w:hAnsi="Arial" w:cs="Arial"/>
          <w:sz w:val="22"/>
          <w:szCs w:val="22"/>
        </w:rPr>
      </w:pPr>
      <w:r w:rsidRPr="00B5755C">
        <w:rPr>
          <w:rFonts w:ascii="Arial" w:hAnsi="Arial" w:cs="Arial"/>
          <w:sz w:val="22"/>
          <w:szCs w:val="22"/>
        </w:rPr>
        <w:t xml:space="preserve">Qualificação Técnica, conforme o art. 30 da Lei n.º 8.666/1993, e nos termos do subitem </w:t>
      </w:r>
      <w:r w:rsidRPr="00BF319F">
        <w:rPr>
          <w:rFonts w:ascii="Arial" w:hAnsi="Arial" w:cs="Arial"/>
          <w:b/>
          <w:sz w:val="22"/>
          <w:szCs w:val="22"/>
        </w:rPr>
        <w:t xml:space="preserve">11.9 </w:t>
      </w:r>
      <w:r w:rsidRPr="006C53DB">
        <w:rPr>
          <w:rFonts w:ascii="Arial" w:hAnsi="Arial" w:cs="Arial"/>
          <w:sz w:val="22"/>
          <w:szCs w:val="22"/>
        </w:rPr>
        <w:t>do Edital</w:t>
      </w:r>
      <w:r w:rsidR="006C53DB">
        <w:rPr>
          <w:rFonts w:ascii="Arial" w:hAnsi="Arial" w:cs="Arial"/>
          <w:b/>
          <w:sz w:val="22"/>
          <w:szCs w:val="22"/>
        </w:rPr>
        <w:t>;</w:t>
      </w:r>
    </w:p>
    <w:p w:rsidR="00983A50" w:rsidRPr="00BF319F" w:rsidRDefault="00983A50" w:rsidP="002F23EC">
      <w:pPr>
        <w:pStyle w:val="PargrafodaLista"/>
        <w:numPr>
          <w:ilvl w:val="0"/>
          <w:numId w:val="25"/>
        </w:numPr>
        <w:suppressAutoHyphens/>
        <w:ind w:left="567" w:firstLine="0"/>
        <w:jc w:val="both"/>
        <w:rPr>
          <w:rFonts w:ascii="Arial" w:hAnsi="Arial" w:cs="Arial"/>
          <w:sz w:val="22"/>
          <w:szCs w:val="22"/>
        </w:rPr>
      </w:pPr>
      <w:r w:rsidRPr="00BF319F">
        <w:rPr>
          <w:rFonts w:ascii="Arial" w:hAnsi="Arial" w:cs="Arial"/>
          <w:sz w:val="22"/>
          <w:szCs w:val="22"/>
        </w:rPr>
        <w:t xml:space="preserve">Apresentação das declarações contidas nas letras “b”, “c”, “d” e “e” do </w:t>
      </w:r>
      <w:r w:rsidRPr="00EB1CF9">
        <w:rPr>
          <w:rFonts w:ascii="Arial" w:hAnsi="Arial" w:cs="Arial"/>
          <w:b/>
          <w:sz w:val="22"/>
          <w:szCs w:val="22"/>
        </w:rPr>
        <w:t>item 1</w:t>
      </w:r>
      <w:r w:rsidR="002E757A" w:rsidRPr="00EB1CF9">
        <w:rPr>
          <w:rFonts w:ascii="Arial" w:hAnsi="Arial" w:cs="Arial"/>
          <w:b/>
          <w:sz w:val="22"/>
          <w:szCs w:val="22"/>
        </w:rPr>
        <w:t>0</w:t>
      </w:r>
      <w:r w:rsidRPr="00EB1CF9">
        <w:rPr>
          <w:rFonts w:ascii="Arial" w:hAnsi="Arial" w:cs="Arial"/>
          <w:b/>
          <w:sz w:val="22"/>
          <w:szCs w:val="22"/>
        </w:rPr>
        <w:t>.</w:t>
      </w:r>
      <w:r w:rsidR="002E757A" w:rsidRPr="00EB1CF9">
        <w:rPr>
          <w:rFonts w:ascii="Arial" w:hAnsi="Arial" w:cs="Arial"/>
          <w:b/>
          <w:sz w:val="22"/>
          <w:szCs w:val="22"/>
        </w:rPr>
        <w:t>3</w:t>
      </w:r>
      <w:r w:rsidRPr="00BF319F">
        <w:rPr>
          <w:rFonts w:ascii="Arial" w:hAnsi="Arial" w:cs="Arial"/>
          <w:sz w:val="22"/>
          <w:szCs w:val="22"/>
        </w:rPr>
        <w:t xml:space="preserve">, </w:t>
      </w:r>
      <w:r w:rsidR="00EB1CF9">
        <w:rPr>
          <w:rFonts w:ascii="Arial" w:hAnsi="Arial" w:cs="Arial"/>
          <w:sz w:val="22"/>
          <w:szCs w:val="22"/>
        </w:rPr>
        <w:t>sub</w:t>
      </w:r>
      <w:r w:rsidRPr="00BF319F">
        <w:rPr>
          <w:rFonts w:ascii="Arial" w:hAnsi="Arial" w:cs="Arial"/>
          <w:sz w:val="22"/>
          <w:szCs w:val="22"/>
        </w:rPr>
        <w:t>item I</w:t>
      </w:r>
      <w:r w:rsidR="00491DE1" w:rsidRPr="00BF319F">
        <w:rPr>
          <w:rFonts w:ascii="Arial" w:hAnsi="Arial" w:cs="Arial"/>
          <w:sz w:val="22"/>
          <w:szCs w:val="22"/>
        </w:rPr>
        <w:t>I</w:t>
      </w:r>
      <w:r w:rsidR="006C53DB">
        <w:rPr>
          <w:rFonts w:ascii="Arial" w:hAnsi="Arial" w:cs="Arial"/>
          <w:sz w:val="22"/>
          <w:szCs w:val="22"/>
        </w:rPr>
        <w:t>;</w:t>
      </w:r>
    </w:p>
    <w:p w:rsidR="0071082B" w:rsidRDefault="00983A50" w:rsidP="002F23EC">
      <w:pPr>
        <w:pStyle w:val="PargrafodaLista"/>
        <w:numPr>
          <w:ilvl w:val="0"/>
          <w:numId w:val="25"/>
        </w:numPr>
        <w:suppressAutoHyphens/>
        <w:ind w:left="567" w:firstLine="0"/>
        <w:jc w:val="both"/>
        <w:rPr>
          <w:rFonts w:ascii="Arial" w:hAnsi="Arial" w:cs="Arial"/>
          <w:b/>
          <w:sz w:val="22"/>
          <w:szCs w:val="22"/>
        </w:rPr>
      </w:pPr>
      <w:r w:rsidRPr="00B5755C">
        <w:rPr>
          <w:rFonts w:ascii="Arial" w:hAnsi="Arial" w:cs="Arial"/>
          <w:b/>
          <w:sz w:val="22"/>
          <w:szCs w:val="22"/>
        </w:rPr>
        <w:t>A apresentação das declarações previstas nos itens anteriores, não exclui a obrigação do licitante de apresentar outras declarações previstas em outros subitens deste Edital.</w:t>
      </w:r>
    </w:p>
    <w:p w:rsidR="0071082B" w:rsidRPr="00C85E3E" w:rsidRDefault="0071082B" w:rsidP="0071082B">
      <w:pPr>
        <w:pStyle w:val="PargrafodaLista"/>
        <w:suppressAutoHyphens/>
        <w:ind w:left="1418"/>
        <w:jc w:val="both"/>
        <w:rPr>
          <w:rFonts w:ascii="Arial" w:hAnsi="Arial" w:cs="Arial"/>
          <w:b/>
          <w:sz w:val="22"/>
          <w:szCs w:val="22"/>
        </w:rPr>
      </w:pPr>
    </w:p>
    <w:p w:rsidR="0071082B" w:rsidRDefault="0071082B" w:rsidP="00A64DED">
      <w:pPr>
        <w:pStyle w:val="PargrafodaLista"/>
        <w:suppressAutoHyphens/>
        <w:ind w:left="0"/>
        <w:jc w:val="both"/>
        <w:rPr>
          <w:rFonts w:ascii="Arial" w:hAnsi="Arial" w:cs="Arial"/>
          <w:sz w:val="22"/>
          <w:szCs w:val="22"/>
        </w:rPr>
      </w:pPr>
      <w:r w:rsidRPr="00C85E3E">
        <w:rPr>
          <w:rFonts w:ascii="Arial" w:hAnsi="Arial" w:cs="Arial"/>
          <w:b/>
          <w:sz w:val="22"/>
          <w:szCs w:val="22"/>
        </w:rPr>
        <w:t>10.4.</w:t>
      </w:r>
      <w:r w:rsidRPr="00C85E3E">
        <w:rPr>
          <w:rFonts w:ascii="Arial" w:hAnsi="Arial" w:cs="Arial"/>
          <w:sz w:val="22"/>
          <w:szCs w:val="22"/>
        </w:rPr>
        <w:t xml:space="preserve"> A título de habilitação no certame, os licitantes deverão apresentar a seguinte documentação no Envelope n° 1, salvo quando as informações pertinentes estiverem contempladas de forma regular no CRC: </w:t>
      </w:r>
    </w:p>
    <w:p w:rsidR="00FB7849" w:rsidRDefault="004D7DE3" w:rsidP="00754FE0">
      <w:pPr>
        <w:pStyle w:val="111-Numerao2"/>
      </w:pPr>
      <w:r w:rsidRPr="00B5755C">
        <w:t>10.</w:t>
      </w:r>
      <w:r w:rsidR="00A64DED">
        <w:t>4</w:t>
      </w:r>
      <w:r w:rsidRPr="00B5755C">
        <w:t xml:space="preserve">.1. </w:t>
      </w:r>
      <w:r w:rsidR="00FB7849" w:rsidRPr="006C53DB">
        <w:t>HABILITAÇÃO JURÍDICA:</w:t>
      </w:r>
    </w:p>
    <w:p w:rsidR="00E46774" w:rsidRPr="001A61AA" w:rsidRDefault="00C85E3E" w:rsidP="00E46774">
      <w:pPr>
        <w:widowControl w:val="0"/>
        <w:tabs>
          <w:tab w:val="left" w:pos="851"/>
        </w:tabs>
        <w:spacing w:before="120" w:after="120"/>
        <w:ind w:left="567"/>
        <w:jc w:val="both"/>
        <w:rPr>
          <w:rFonts w:ascii="Arial" w:hAnsi="Arial" w:cs="Arial"/>
          <w:sz w:val="22"/>
          <w:szCs w:val="22"/>
          <w:highlight w:val="yellow"/>
        </w:rPr>
      </w:pPr>
      <w:r w:rsidRPr="00C85E3E">
        <w:rPr>
          <w:rFonts w:ascii="Arial" w:hAnsi="Arial" w:cs="Arial"/>
          <w:b/>
          <w:sz w:val="22"/>
          <w:szCs w:val="22"/>
        </w:rPr>
        <w:t>a)</w:t>
      </w:r>
      <w:r w:rsidRPr="00C85E3E">
        <w:rPr>
          <w:rFonts w:ascii="Arial" w:hAnsi="Arial" w:cs="Arial"/>
          <w:sz w:val="22"/>
          <w:szCs w:val="22"/>
        </w:rPr>
        <w:t xml:space="preserve"> </w:t>
      </w:r>
      <w:r w:rsidR="00E46774" w:rsidRPr="00C85E3E">
        <w:rPr>
          <w:rFonts w:ascii="Arial" w:hAnsi="Arial" w:cs="Arial"/>
          <w:sz w:val="22"/>
          <w:szCs w:val="22"/>
        </w:rPr>
        <w:t>no caso de empresário individual, inscrição no Registro Público de Empresas Mercantis;</w:t>
      </w:r>
    </w:p>
    <w:p w:rsidR="00E46774" w:rsidRPr="006C295E" w:rsidRDefault="00C85E3E" w:rsidP="00E46774">
      <w:pPr>
        <w:widowControl w:val="0"/>
        <w:tabs>
          <w:tab w:val="left" w:pos="851"/>
        </w:tabs>
        <w:spacing w:before="120" w:after="120"/>
        <w:ind w:left="568"/>
        <w:jc w:val="both"/>
        <w:rPr>
          <w:rFonts w:ascii="Arial" w:hAnsi="Arial" w:cs="Arial"/>
          <w:color w:val="000000"/>
          <w:sz w:val="22"/>
          <w:szCs w:val="22"/>
        </w:rPr>
      </w:pPr>
      <w:r w:rsidRPr="00C85E3E">
        <w:rPr>
          <w:rFonts w:ascii="Arial" w:hAnsi="Arial" w:cs="Arial"/>
          <w:b/>
          <w:color w:val="000000"/>
          <w:sz w:val="22"/>
          <w:szCs w:val="22"/>
        </w:rPr>
        <w:t>b)</w:t>
      </w:r>
      <w:r>
        <w:rPr>
          <w:rFonts w:ascii="Arial" w:hAnsi="Arial" w:cs="Arial"/>
          <w:color w:val="000000"/>
          <w:sz w:val="22"/>
          <w:szCs w:val="22"/>
        </w:rPr>
        <w:t xml:space="preserve"> </w:t>
      </w:r>
      <w:r w:rsidR="00E46774" w:rsidRPr="006C295E">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C85E3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c)</w:t>
      </w:r>
      <w:r w:rsidRPr="00C85E3E">
        <w:rPr>
          <w:rFonts w:ascii="Arial" w:hAnsi="Arial" w:cs="Arial"/>
          <w:color w:val="000000"/>
          <w:sz w:val="22"/>
          <w:szCs w:val="22"/>
        </w:rPr>
        <w:t xml:space="preserve"> </w:t>
      </w:r>
      <w:r w:rsidR="00E46774" w:rsidRPr="00C85E3E">
        <w:rPr>
          <w:rFonts w:ascii="Arial" w:hAnsi="Arial" w:cs="Arial"/>
          <w:color w:val="000000"/>
          <w:sz w:val="22"/>
          <w:szCs w:val="22"/>
        </w:rPr>
        <w:t>em se tratando de sociedades comerciais ou empresa individual de responsabilidade limitada: ato constitutivo</w:t>
      </w:r>
      <w:proofErr w:type="gramStart"/>
      <w:r w:rsidR="00E46774" w:rsidRPr="00C85E3E">
        <w:rPr>
          <w:rFonts w:ascii="Arial" w:hAnsi="Arial" w:cs="Arial"/>
          <w:color w:val="000000"/>
          <w:sz w:val="22"/>
          <w:szCs w:val="22"/>
        </w:rPr>
        <w:t xml:space="preserve">  </w:t>
      </w:r>
      <w:proofErr w:type="gramEnd"/>
      <w:r w:rsidR="00E46774" w:rsidRPr="00C85E3E">
        <w:rPr>
          <w:rFonts w:ascii="Arial" w:hAnsi="Arial" w:cs="Arial"/>
          <w:color w:val="000000"/>
          <w:sz w:val="22"/>
          <w:szCs w:val="22"/>
        </w:rPr>
        <w:t>em vigor, devidamente registrado, e, no caso de sociedades por ações, acompanhado de documentos de eleição de seus administradores;</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lang w:eastAsia="en-US"/>
        </w:rPr>
        <w:t>d)</w:t>
      </w:r>
      <w:r>
        <w:rPr>
          <w:rFonts w:ascii="Arial" w:hAnsi="Arial" w:cs="Arial"/>
          <w:color w:val="000000"/>
          <w:sz w:val="22"/>
          <w:szCs w:val="22"/>
          <w:lang w:eastAsia="en-US"/>
        </w:rPr>
        <w:t xml:space="preserve"> </w:t>
      </w:r>
      <w:r w:rsidR="00E46774" w:rsidRPr="006C295E">
        <w:rPr>
          <w:rFonts w:ascii="Arial" w:hAnsi="Arial" w:cs="Arial"/>
          <w:color w:val="000000"/>
          <w:sz w:val="22"/>
          <w:szCs w:val="22"/>
          <w:lang w:eastAsia="en-US"/>
        </w:rPr>
        <w:t xml:space="preserve">inscrição no Registro Público de Empresas Mercantis onde </w:t>
      </w:r>
      <w:proofErr w:type="gramStart"/>
      <w:r w:rsidR="00E46774" w:rsidRPr="006C295E">
        <w:rPr>
          <w:rFonts w:ascii="Arial" w:hAnsi="Arial" w:cs="Arial"/>
          <w:color w:val="000000"/>
          <w:sz w:val="22"/>
          <w:szCs w:val="22"/>
          <w:lang w:eastAsia="en-US"/>
        </w:rPr>
        <w:t>opera,</w:t>
      </w:r>
      <w:proofErr w:type="gramEnd"/>
      <w:r w:rsidR="00E46774" w:rsidRPr="006C295E">
        <w:rPr>
          <w:rFonts w:ascii="Arial" w:hAnsi="Arial" w:cs="Arial"/>
          <w:color w:val="000000"/>
          <w:sz w:val="22"/>
          <w:szCs w:val="22"/>
          <w:lang w:eastAsia="en-US"/>
        </w:rPr>
        <w:t xml:space="preserve"> com averbação no</w:t>
      </w:r>
      <w:r w:rsidR="00E46774" w:rsidRPr="006C295E">
        <w:rPr>
          <w:rFonts w:ascii="Arial" w:hAnsi="Arial" w:cs="Arial"/>
          <w:color w:val="000000"/>
          <w:sz w:val="22"/>
          <w:szCs w:val="22"/>
        </w:rPr>
        <w:t xml:space="preserve"> Registro onde tem sede a matriz, no caso de ser o participante sucursal, filial ou agência;</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e)</w:t>
      </w:r>
      <w:r>
        <w:rPr>
          <w:rFonts w:ascii="Arial" w:hAnsi="Arial" w:cs="Arial"/>
          <w:color w:val="000000"/>
          <w:sz w:val="22"/>
          <w:szCs w:val="22"/>
        </w:rPr>
        <w:t xml:space="preserve"> </w:t>
      </w:r>
      <w:r w:rsidR="00E46774" w:rsidRPr="006C295E">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6C295E" w:rsidRDefault="00C85E3E" w:rsidP="00E46774">
      <w:pPr>
        <w:pStyle w:val="Nivel4"/>
        <w:widowControl w:val="0"/>
        <w:numPr>
          <w:ilvl w:val="0"/>
          <w:numId w:val="0"/>
        </w:numPr>
        <w:tabs>
          <w:tab w:val="left" w:pos="851"/>
        </w:tabs>
        <w:spacing w:line="240" w:lineRule="auto"/>
        <w:ind w:left="567"/>
        <w:rPr>
          <w:rFonts w:ascii="Arial" w:hAnsi="Arial" w:cs="Arial"/>
          <w:sz w:val="22"/>
          <w:szCs w:val="22"/>
        </w:rPr>
      </w:pPr>
      <w:r w:rsidRPr="00C85E3E">
        <w:rPr>
          <w:rFonts w:ascii="Arial" w:hAnsi="Arial" w:cs="Arial"/>
          <w:b/>
          <w:sz w:val="22"/>
          <w:szCs w:val="22"/>
        </w:rPr>
        <w:t>f)</w:t>
      </w:r>
      <w:r>
        <w:rPr>
          <w:rFonts w:ascii="Arial" w:hAnsi="Arial" w:cs="Arial"/>
          <w:sz w:val="22"/>
          <w:szCs w:val="22"/>
        </w:rPr>
        <w:t xml:space="preserve"> </w:t>
      </w:r>
      <w:r w:rsidR="00E46774" w:rsidRPr="006C295E">
        <w:rPr>
          <w:rFonts w:ascii="Arial" w:hAnsi="Arial" w:cs="Arial"/>
          <w:sz w:val="22"/>
          <w:szCs w:val="22"/>
        </w:rPr>
        <w:t>decreto de autorização, em se tratando de sociedade empresária estrangeira em funcionamento no País;</w:t>
      </w:r>
    </w:p>
    <w:p w:rsidR="00E46774" w:rsidRPr="006C295E" w:rsidRDefault="00C85E3E" w:rsidP="00E46774">
      <w:pPr>
        <w:pStyle w:val="Nivel4"/>
        <w:widowControl w:val="0"/>
        <w:numPr>
          <w:ilvl w:val="0"/>
          <w:numId w:val="0"/>
        </w:numPr>
        <w:tabs>
          <w:tab w:val="left" w:pos="993"/>
        </w:tabs>
        <w:spacing w:line="240" w:lineRule="auto"/>
        <w:ind w:left="567"/>
        <w:rPr>
          <w:rFonts w:ascii="Arial" w:hAnsi="Arial" w:cs="Arial"/>
          <w:sz w:val="22"/>
          <w:szCs w:val="22"/>
        </w:rPr>
      </w:pPr>
      <w:r w:rsidRPr="00C85E3E">
        <w:rPr>
          <w:rFonts w:ascii="Arial" w:hAnsi="Arial" w:cs="Arial"/>
          <w:b/>
          <w:sz w:val="22"/>
          <w:szCs w:val="22"/>
        </w:rPr>
        <w:lastRenderedPageBreak/>
        <w:t>g)</w:t>
      </w:r>
      <w:r>
        <w:rPr>
          <w:rFonts w:ascii="Arial" w:hAnsi="Arial" w:cs="Arial"/>
          <w:sz w:val="22"/>
          <w:szCs w:val="22"/>
        </w:rPr>
        <w:t xml:space="preserve"> </w:t>
      </w:r>
      <w:r w:rsidR="00E46774" w:rsidRPr="006C295E">
        <w:rPr>
          <w:rFonts w:ascii="Arial" w:hAnsi="Arial" w:cs="Arial"/>
          <w:sz w:val="22"/>
          <w:szCs w:val="22"/>
        </w:rPr>
        <w:t>os atos constitutivos das empresas licitantes deverão estar acompanhados dos demais documentos aditivos e modificativos do seu texto ou, preferencialme</w:t>
      </w:r>
      <w:r w:rsidR="006C53DB">
        <w:rPr>
          <w:rFonts w:ascii="Arial" w:hAnsi="Arial" w:cs="Arial"/>
          <w:sz w:val="22"/>
          <w:szCs w:val="22"/>
        </w:rPr>
        <w:t>nte, da respectiva consolidação;</w:t>
      </w:r>
    </w:p>
    <w:p w:rsidR="00DD5CCC" w:rsidRPr="00E968FF" w:rsidRDefault="000270E8" w:rsidP="00754FE0">
      <w:pPr>
        <w:pStyle w:val="111-Numerao2"/>
      </w:pPr>
      <w:r>
        <w:t>10.4.1.1</w:t>
      </w:r>
      <w:r w:rsidR="00B5755C" w:rsidRPr="00E968FF">
        <w:t>.</w:t>
      </w:r>
      <w:r w:rsidR="004D7DE3" w:rsidRPr="00E968FF">
        <w:t xml:space="preserve"> </w:t>
      </w:r>
      <w:r w:rsidR="002E757A" w:rsidRPr="003024A5">
        <w:rPr>
          <w:b w:val="0"/>
        </w:rPr>
        <w:t>Para fins de habilitação jurídica, o licitante deverá demonstrar a compatibilidade dos seus objetivos sociais com o objeto desta licitação</w:t>
      </w:r>
      <w:r w:rsidR="006C53DB" w:rsidRPr="003024A5">
        <w:rPr>
          <w:b w:val="0"/>
        </w:rPr>
        <w:t>;</w:t>
      </w:r>
    </w:p>
    <w:p w:rsidR="007E2ED9" w:rsidRPr="003024A5" w:rsidRDefault="000270E8" w:rsidP="00754FE0">
      <w:pPr>
        <w:pStyle w:val="111-Numerao2"/>
        <w:rPr>
          <w:b w:val="0"/>
        </w:rPr>
      </w:pPr>
      <w:r>
        <w:t>10.4.1.1</w:t>
      </w:r>
      <w:r w:rsidRPr="003024A5">
        <w:rPr>
          <w:b w:val="0"/>
        </w:rPr>
        <w:t>.</w:t>
      </w:r>
      <w:r w:rsidR="004D7DE3" w:rsidRPr="003024A5">
        <w:rPr>
          <w:b w:val="0"/>
        </w:rPr>
        <w:t xml:space="preserve"> </w:t>
      </w:r>
      <w:r w:rsidR="007E2ED9" w:rsidRPr="003024A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Default="000270E8" w:rsidP="000270E8">
      <w:pPr>
        <w:pStyle w:val="1111-Numerao3"/>
        <w:ind w:left="851"/>
      </w:pPr>
      <w:r>
        <w:t>10.4.1.1.1.</w:t>
      </w:r>
      <w:r w:rsidR="00B54E7E" w:rsidRPr="00B5755C">
        <w:t xml:space="preserve"> </w:t>
      </w:r>
      <w:r w:rsidR="007E2ED9" w:rsidRPr="00B54E7E">
        <w:rPr>
          <w:b w:val="0"/>
        </w:rPr>
        <w:t xml:space="preserve">Indicar o líder do consórcio, ao qual </w:t>
      </w:r>
      <w:proofErr w:type="gramStart"/>
      <w:r w:rsidR="007E2ED9" w:rsidRPr="00B54E7E">
        <w:rPr>
          <w:b w:val="0"/>
        </w:rPr>
        <w:t>deverá</w:t>
      </w:r>
      <w:proofErr w:type="gramEnd"/>
      <w:r w:rsidR="007E2ED9" w:rsidRPr="00B54E7E">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t>;</w:t>
      </w:r>
    </w:p>
    <w:p w:rsidR="00FB7849" w:rsidRPr="00B5755C" w:rsidRDefault="00C85E3E" w:rsidP="00754FE0">
      <w:pPr>
        <w:pStyle w:val="111-Numerao2"/>
      </w:pPr>
      <w:r>
        <w:t>10.4</w:t>
      </w:r>
      <w:r w:rsidR="00B5755C" w:rsidRPr="00B5755C">
        <w:t>.</w:t>
      </w:r>
      <w:r>
        <w:t>2</w:t>
      </w:r>
      <w:r w:rsidR="00B5755C" w:rsidRPr="00B5755C">
        <w:t xml:space="preserve">. </w:t>
      </w:r>
      <w:r w:rsidR="00FB7849" w:rsidRPr="00292DFB">
        <w:t>REGULARIDADE FISCAL E TRABALHISTA:</w:t>
      </w:r>
    </w:p>
    <w:p w:rsidR="002E757A" w:rsidRPr="003024A5" w:rsidRDefault="002E757A" w:rsidP="00754FE0">
      <w:pPr>
        <w:pStyle w:val="111-Numerao2"/>
        <w:rPr>
          <w:b w:val="0"/>
        </w:rPr>
      </w:pPr>
      <w:r w:rsidRPr="00B5755C">
        <w:t>10.</w:t>
      </w:r>
      <w:r w:rsidR="002D4486" w:rsidRPr="00B5755C">
        <w:t>2</w:t>
      </w:r>
      <w:r w:rsidRPr="00B5755C">
        <w:t xml:space="preserve">.4.1. </w:t>
      </w:r>
      <w:r w:rsidRPr="003024A5">
        <w:rPr>
          <w:b w:val="0"/>
        </w:rPr>
        <w:t xml:space="preserve">Para empresas </w:t>
      </w:r>
      <w:r w:rsidRPr="003024A5">
        <w:t>não cadastradas</w:t>
      </w:r>
      <w:r w:rsidR="00224917" w:rsidRPr="003024A5">
        <w:t xml:space="preserve"> com CRC</w:t>
      </w:r>
      <w:r w:rsidR="00224917" w:rsidRPr="003024A5">
        <w:rPr>
          <w:b w:val="0"/>
        </w:rPr>
        <w:t xml:space="preserve"> ou</w:t>
      </w:r>
      <w:r w:rsidR="00292DFB" w:rsidRPr="003024A5">
        <w:rPr>
          <w:b w:val="0"/>
        </w:rPr>
        <w:t xml:space="preserve"> </w:t>
      </w:r>
      <w:r w:rsidRPr="003024A5">
        <w:rPr>
          <w:b w:val="0"/>
        </w:rPr>
        <w:t xml:space="preserve">no SICAF ou no Cadastro Geral de Fornecedores/SEGES, ou ainda com os </w:t>
      </w:r>
      <w:r w:rsidRPr="003024A5">
        <w:rPr>
          <w:u w:val="single"/>
        </w:rPr>
        <w:t>seus registros vencidos ou não válidos naqueles cadastros</w:t>
      </w:r>
      <w:r w:rsidRPr="003024A5">
        <w:t>,</w:t>
      </w:r>
      <w:r w:rsidRPr="003024A5">
        <w:rPr>
          <w:b w:val="0"/>
        </w:rPr>
        <w:t xml:space="preserve"> a documentação relativa à Regularidade Fiscal e Trabalhista consistirá na apresentação de:</w:t>
      </w:r>
    </w:p>
    <w:p w:rsidR="001F04B9" w:rsidRPr="006C53DB" w:rsidRDefault="001F04B9" w:rsidP="00B5755C">
      <w:pPr>
        <w:spacing w:after="120"/>
        <w:ind w:left="1134"/>
        <w:jc w:val="both"/>
        <w:rPr>
          <w:rFonts w:ascii="Arial" w:hAnsi="Arial" w:cs="Arial"/>
          <w:sz w:val="22"/>
          <w:szCs w:val="22"/>
        </w:rPr>
      </w:pPr>
      <w:r w:rsidRPr="00B5755C">
        <w:rPr>
          <w:rFonts w:ascii="Arial" w:hAnsi="Arial" w:cs="Arial"/>
          <w:b/>
          <w:sz w:val="22"/>
          <w:szCs w:val="22"/>
        </w:rPr>
        <w:t>a)</w:t>
      </w:r>
      <w:r w:rsidRPr="00B5755C">
        <w:rPr>
          <w:rFonts w:ascii="Arial" w:hAnsi="Arial" w:cs="Arial"/>
          <w:sz w:val="22"/>
          <w:szCs w:val="22"/>
        </w:rPr>
        <w:t xml:space="preserve"> </w:t>
      </w:r>
      <w:r w:rsidRPr="006C53DB">
        <w:rPr>
          <w:rFonts w:ascii="Arial" w:hAnsi="Arial" w:cs="Arial"/>
          <w:sz w:val="22"/>
          <w:szCs w:val="22"/>
        </w:rPr>
        <w:t>Prova de Inscrição no Cadastro de Pessoa Física (CPF) ou no Cadastro Nacional de Pessoa Jurídica (CNPJ/MF);</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b)</w:t>
      </w:r>
      <w:r w:rsidRPr="006C53DB">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c)</w:t>
      </w:r>
      <w:r w:rsidRPr="00B5755C">
        <w:rPr>
          <w:rFonts w:ascii="Arial" w:hAnsi="Arial" w:cs="Arial"/>
          <w:sz w:val="22"/>
          <w:szCs w:val="22"/>
        </w:rPr>
        <w:t xml:space="preserve"> Prova de regularidade para com a Fazenda Federal: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c.</w:t>
      </w:r>
      <w:proofErr w:type="gramEnd"/>
      <w:r w:rsidRPr="00B5755C">
        <w:rPr>
          <w:rFonts w:ascii="Arial" w:hAnsi="Arial" w:cs="Arial"/>
          <w:b/>
          <w:sz w:val="22"/>
          <w:szCs w:val="22"/>
        </w:rPr>
        <w:t>1)</w:t>
      </w:r>
      <w:r w:rsidRPr="00B5755C">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d)</w:t>
      </w:r>
      <w:r w:rsidRPr="00B5755C">
        <w:rPr>
          <w:rFonts w:ascii="Arial" w:hAnsi="Arial" w:cs="Arial"/>
          <w:sz w:val="22"/>
          <w:szCs w:val="22"/>
        </w:rPr>
        <w:t xml:space="preserve"> Prova de regularidade para com a Fazenda Estadual:</w:t>
      </w:r>
    </w:p>
    <w:p w:rsidR="001F04B9"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d.</w:t>
      </w:r>
      <w:proofErr w:type="gramEnd"/>
      <w:r w:rsidRPr="00B5755C">
        <w:rPr>
          <w:rFonts w:ascii="Arial" w:hAnsi="Arial" w:cs="Arial"/>
          <w:b/>
          <w:sz w:val="22"/>
          <w:szCs w:val="22"/>
        </w:rPr>
        <w:t>1)</w:t>
      </w:r>
      <w:r w:rsidRPr="00B5755C">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5" w:history="1">
        <w:r w:rsidR="00651B93" w:rsidRPr="00C30903">
          <w:rPr>
            <w:rStyle w:val="Hyperlink"/>
            <w:rFonts w:ascii="Arial" w:hAnsi="Arial" w:cs="Arial"/>
            <w:sz w:val="22"/>
            <w:szCs w:val="22"/>
          </w:rPr>
          <w:t>www.sefaz.mt.gov.br</w:t>
        </w:r>
      </w:hyperlink>
      <w:r w:rsidR="00651B93">
        <w:rPr>
          <w:rFonts w:ascii="Arial" w:hAnsi="Arial" w:cs="Arial"/>
          <w:sz w:val="22"/>
          <w:szCs w:val="22"/>
        </w:rPr>
        <w:t xml:space="preserve"> ;</w:t>
      </w:r>
      <w:r w:rsidRPr="00B5755C">
        <w:rPr>
          <w:rFonts w:ascii="Arial" w:hAnsi="Arial" w:cs="Arial"/>
          <w:sz w:val="22"/>
          <w:szCs w:val="22"/>
        </w:rPr>
        <w:t xml:space="preserve"> </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e)</w:t>
      </w:r>
      <w:r w:rsidRPr="00B5755C">
        <w:rPr>
          <w:rFonts w:ascii="Arial" w:hAnsi="Arial" w:cs="Arial"/>
          <w:sz w:val="22"/>
          <w:szCs w:val="22"/>
        </w:rPr>
        <w:t xml:space="preserve"> Prova de regularidade para com a Fazenda Municipal: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e</w:t>
      </w:r>
      <w:proofErr w:type="gramEnd"/>
      <w:r w:rsidRPr="00B5755C">
        <w:rPr>
          <w:rFonts w:ascii="Arial" w:hAnsi="Arial" w:cs="Arial"/>
          <w:b/>
          <w:sz w:val="22"/>
          <w:szCs w:val="22"/>
        </w:rPr>
        <w:t>.1)</w:t>
      </w:r>
      <w:r w:rsidRPr="00B5755C">
        <w:rPr>
          <w:rFonts w:ascii="Arial" w:hAnsi="Arial" w:cs="Arial"/>
          <w:sz w:val="22"/>
          <w:szCs w:val="22"/>
        </w:rPr>
        <w:t xml:space="preserve"> Certidão </w:t>
      </w:r>
      <w:r w:rsidR="00C56C07" w:rsidRPr="00B5755C">
        <w:rPr>
          <w:rFonts w:ascii="Arial" w:hAnsi="Arial" w:cs="Arial"/>
          <w:sz w:val="22"/>
          <w:szCs w:val="22"/>
        </w:rPr>
        <w:t xml:space="preserve">negativa de débito, inclusive </w:t>
      </w:r>
      <w:r w:rsidRPr="00B5755C">
        <w:rPr>
          <w:rFonts w:ascii="Arial" w:hAnsi="Arial" w:cs="Arial"/>
          <w:sz w:val="22"/>
          <w:szCs w:val="22"/>
        </w:rPr>
        <w:t>quanto à Dívida Ativa do Município da sede da licitante, com validade na data de apresentação da proposta;</w:t>
      </w:r>
    </w:p>
    <w:p w:rsidR="001F04B9" w:rsidRPr="00587BE8" w:rsidRDefault="001F04B9" w:rsidP="00B5755C">
      <w:pPr>
        <w:spacing w:after="120"/>
        <w:ind w:left="1134"/>
        <w:jc w:val="both"/>
        <w:rPr>
          <w:rFonts w:ascii="Arial" w:hAnsi="Arial" w:cs="Arial"/>
          <w:color w:val="FF0000"/>
          <w:sz w:val="22"/>
          <w:szCs w:val="22"/>
        </w:rPr>
      </w:pPr>
      <w:r w:rsidRPr="006C53DB">
        <w:rPr>
          <w:rFonts w:ascii="Arial" w:hAnsi="Arial" w:cs="Arial"/>
          <w:b/>
          <w:sz w:val="22"/>
          <w:szCs w:val="22"/>
        </w:rPr>
        <w:t>f)</w:t>
      </w:r>
      <w:r w:rsidRPr="006C53DB">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587BE8">
        <w:rPr>
          <w:rFonts w:ascii="Arial" w:hAnsi="Arial" w:cs="Arial"/>
          <w:color w:val="FF0000"/>
          <w:sz w:val="22"/>
          <w:szCs w:val="22"/>
        </w:rPr>
        <w:t xml:space="preserve"> </w:t>
      </w:r>
      <w:hyperlink r:id="rId16" w:history="1">
        <w:r w:rsidR="00587BE8" w:rsidRPr="00EA40E3">
          <w:rPr>
            <w:rStyle w:val="Hyperlink"/>
            <w:rFonts w:ascii="Arial" w:hAnsi="Arial" w:cs="Arial"/>
            <w:sz w:val="22"/>
            <w:szCs w:val="22"/>
          </w:rPr>
          <w:t>www.caixa.gov.br</w:t>
        </w:r>
      </w:hyperlink>
      <w:r w:rsidRPr="00587BE8">
        <w:rPr>
          <w:rFonts w:ascii="Arial" w:hAnsi="Arial" w:cs="Arial"/>
          <w:sz w:val="22"/>
          <w:szCs w:val="22"/>
        </w:rPr>
        <w:t>;</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lastRenderedPageBreak/>
        <w:t>g)</w:t>
      </w:r>
      <w:r w:rsidRPr="006C53DB">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Default="001F04B9" w:rsidP="00E968FF">
      <w:pPr>
        <w:spacing w:after="120"/>
        <w:ind w:left="1134"/>
        <w:jc w:val="both"/>
        <w:rPr>
          <w:rFonts w:ascii="Arial" w:hAnsi="Arial" w:cs="Arial"/>
          <w:sz w:val="22"/>
          <w:szCs w:val="22"/>
        </w:rPr>
      </w:pPr>
      <w:r w:rsidRPr="00B5755C">
        <w:rPr>
          <w:rFonts w:ascii="Arial" w:hAnsi="Arial" w:cs="Arial"/>
          <w:b/>
          <w:sz w:val="22"/>
          <w:szCs w:val="22"/>
        </w:rPr>
        <w:t>h)</w:t>
      </w:r>
      <w:r w:rsidRPr="00B5755C">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0C7BDA">
        <w:rPr>
          <w:rFonts w:ascii="Arial" w:hAnsi="Arial" w:cs="Arial"/>
          <w:sz w:val="22"/>
          <w:szCs w:val="22"/>
        </w:rPr>
        <w:t>deverão apresentar toda a documentação exigida para efeito de comprovação de regularidade fiscal e trabalhista, mesmo que esta apresente</w:t>
      </w:r>
      <w:r w:rsidR="000C7BDA">
        <w:rPr>
          <w:rFonts w:ascii="Arial" w:hAnsi="Arial" w:cs="Arial"/>
          <w:sz w:val="22"/>
          <w:szCs w:val="22"/>
        </w:rPr>
        <w:t xml:space="preserve"> </w:t>
      </w:r>
      <w:r w:rsidR="000C7BDA" w:rsidRPr="000C7BDA">
        <w:rPr>
          <w:rFonts w:ascii="Arial" w:hAnsi="Arial" w:cs="Arial"/>
          <w:sz w:val="22"/>
          <w:szCs w:val="22"/>
        </w:rPr>
        <w:t>alguma restrição. </w:t>
      </w:r>
    </w:p>
    <w:p w:rsidR="00E968FF" w:rsidRPr="006C53DB" w:rsidRDefault="00E968FF" w:rsidP="00224917">
      <w:pPr>
        <w:spacing w:after="120"/>
        <w:jc w:val="both"/>
        <w:rPr>
          <w:rFonts w:ascii="Arial" w:hAnsi="Arial" w:cs="Arial"/>
          <w:sz w:val="22"/>
          <w:szCs w:val="22"/>
        </w:rPr>
      </w:pPr>
      <w:r w:rsidRPr="006C53DB">
        <w:rPr>
          <w:rFonts w:ascii="Arial" w:hAnsi="Arial" w:cs="Arial"/>
          <w:b/>
          <w:sz w:val="22"/>
          <w:szCs w:val="22"/>
        </w:rPr>
        <w:t>10.2.5.</w:t>
      </w:r>
      <w:r w:rsidRPr="006C53DB">
        <w:rPr>
          <w:rFonts w:ascii="Arial" w:hAnsi="Arial" w:cs="Arial"/>
          <w:sz w:val="22"/>
          <w:szCs w:val="22"/>
        </w:rPr>
        <w:t xml:space="preserve"> </w:t>
      </w:r>
      <w:r w:rsidR="001F04B9" w:rsidRPr="00292DFB">
        <w:rPr>
          <w:rFonts w:ascii="Arial" w:hAnsi="Arial" w:cs="Arial"/>
          <w:b/>
          <w:sz w:val="22"/>
          <w:szCs w:val="22"/>
        </w:rPr>
        <w:t>RELATIVOS À QUALIFICAÇÃO ECONÔMICO-FINANCEIRA:</w:t>
      </w:r>
    </w:p>
    <w:p w:rsidR="000C060E" w:rsidRPr="00224917" w:rsidRDefault="00E968FF" w:rsidP="00754FE0">
      <w:pPr>
        <w:pStyle w:val="111-Numerao2"/>
      </w:pPr>
      <w:r>
        <w:t xml:space="preserve">10.2.5.1. </w:t>
      </w:r>
      <w:r w:rsidR="002E757A" w:rsidRPr="003024A5">
        <w:rPr>
          <w:b w:val="0"/>
        </w:rPr>
        <w:t>Para empresas não cadastradas</w:t>
      </w:r>
      <w:r w:rsidR="004532F6" w:rsidRPr="003024A5">
        <w:rPr>
          <w:b w:val="0"/>
        </w:rPr>
        <w:t xml:space="preserve"> com o Certificado de Registro Cadastral da Prefeitura de </w:t>
      </w:r>
      <w:proofErr w:type="spellStart"/>
      <w:r w:rsidR="004532F6" w:rsidRPr="003024A5">
        <w:rPr>
          <w:b w:val="0"/>
        </w:rPr>
        <w:t>Priamvera</w:t>
      </w:r>
      <w:proofErr w:type="spellEnd"/>
      <w:r w:rsidR="004532F6" w:rsidRPr="003024A5">
        <w:rPr>
          <w:b w:val="0"/>
        </w:rPr>
        <w:t xml:space="preserve"> do Leste,</w:t>
      </w:r>
      <w:r w:rsidR="002E757A" w:rsidRPr="003024A5">
        <w:rPr>
          <w:b w:val="0"/>
        </w:rPr>
        <w:t xml:space="preserve"> no SICAF ou no Cadastro Geral dos Fornecedores/SEGES, ou ainda com os seus registros vencidos ou não válidos naqueles cadastros, </w:t>
      </w:r>
      <w:r w:rsidR="00772ED9" w:rsidRPr="003024A5">
        <w:rPr>
          <w:b w:val="0"/>
        </w:rPr>
        <w:t>a</w:t>
      </w:r>
      <w:r w:rsidR="001F04B9" w:rsidRPr="003024A5">
        <w:rPr>
          <w:b w:val="0"/>
        </w:rPr>
        <w:t xml:space="preserve"> empresa Licitante deverá apresentar </w:t>
      </w:r>
      <w:r w:rsidR="001F04B9" w:rsidRPr="003024A5">
        <w:rPr>
          <w:b w:val="0"/>
          <w:u w:val="single"/>
        </w:rPr>
        <w:t xml:space="preserve">Demonstrações Contábeis, incluindo o Balanço Patrimonial do último exercício </w:t>
      </w:r>
      <w:r w:rsidR="00EF71CA" w:rsidRPr="003024A5">
        <w:rPr>
          <w:b w:val="0"/>
          <w:u w:val="single"/>
        </w:rPr>
        <w:t>social</w:t>
      </w:r>
      <w:r w:rsidR="001F04B9" w:rsidRPr="003024A5">
        <w:rPr>
          <w:b w:val="0"/>
        </w:rPr>
        <w:t xml:space="preserve">, já exigíveis e apresentados na forma da Lei devidamente publicados, que comprovem a boa situação financeira da empresa, </w:t>
      </w:r>
      <w:r w:rsidR="001F04B9" w:rsidRPr="003024A5">
        <w:rPr>
          <w:b w:val="0"/>
          <w:u w:val="single"/>
        </w:rPr>
        <w:t>vedada a sua substituição por balancetes ou balanços provisórios</w:t>
      </w:r>
      <w:r w:rsidR="001F04B9" w:rsidRPr="003024A5">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3024A5">
        <w:rPr>
          <w:b w:val="0"/>
        </w:rPr>
        <w:t xml:space="preserve"> indicador que venha substituir;</w:t>
      </w:r>
    </w:p>
    <w:p w:rsidR="000C060E" w:rsidRPr="000270E8" w:rsidRDefault="000C060E" w:rsidP="00C6394E">
      <w:pPr>
        <w:pStyle w:val="11-Numerao1"/>
        <w:tabs>
          <w:tab w:val="clear" w:pos="0"/>
          <w:tab w:val="left" w:pos="567"/>
        </w:tabs>
        <w:ind w:left="426"/>
      </w:pPr>
      <w:r w:rsidRPr="000270E8">
        <w:rPr>
          <w:b/>
        </w:rPr>
        <w:t>a)</w:t>
      </w:r>
      <w:r>
        <w:t xml:space="preserve"> </w:t>
      </w:r>
      <w:r w:rsidRPr="000270E8">
        <w:t>O balanço quando escriturado em livro digital deverá vir acompanhado de “Recibo de entrega de livro digital”. Apresentar também termos de abertura e de encerramento dos livros contábeis. Observações</w:t>
      </w:r>
      <w:r w:rsidRPr="000270E8">
        <w:rPr>
          <w:u w:val="single"/>
        </w:rPr>
        <w:t>: serão considerados</w:t>
      </w:r>
      <w:r w:rsidRPr="000270E8">
        <w:t xml:space="preserve"> aceitos como na forma da lei o balanço patrimonial e demonstrações contábeis assim apresentados: </w:t>
      </w:r>
    </w:p>
    <w:p w:rsidR="000C060E" w:rsidRPr="000270E8" w:rsidRDefault="000C060E" w:rsidP="00C6394E">
      <w:pPr>
        <w:pStyle w:val="11-Numerao1"/>
        <w:tabs>
          <w:tab w:val="clear" w:pos="0"/>
          <w:tab w:val="left" w:pos="709"/>
        </w:tabs>
        <w:ind w:left="567"/>
      </w:pPr>
      <w:proofErr w:type="gramStart"/>
      <w:r w:rsidRPr="000270E8">
        <w:rPr>
          <w:b/>
        </w:rPr>
        <w:t>a.</w:t>
      </w:r>
      <w:proofErr w:type="gramEnd"/>
      <w:r w:rsidRPr="000270E8">
        <w:rPr>
          <w:b/>
        </w:rPr>
        <w:t>1)</w:t>
      </w:r>
      <w:r w:rsidRPr="004532F6">
        <w:t xml:space="preserve"> </w:t>
      </w:r>
      <w:r w:rsidRPr="000270E8">
        <w:t>Sociedades regidas pela Lei nº. 6.404/76 (sociedade anônima):</w:t>
      </w:r>
    </w:p>
    <w:p w:rsidR="000C060E" w:rsidRPr="000270E8" w:rsidRDefault="000C060E" w:rsidP="00C6394E">
      <w:pPr>
        <w:pStyle w:val="11-Numerao1"/>
        <w:tabs>
          <w:tab w:val="clear" w:pos="0"/>
          <w:tab w:val="left" w:pos="709"/>
        </w:tabs>
        <w:ind w:left="567"/>
      </w:pPr>
      <w:r w:rsidRPr="000270E8">
        <w:t>-Publicados em Diário Oficial; ou,</w:t>
      </w:r>
    </w:p>
    <w:p w:rsidR="000C060E" w:rsidRPr="000270E8" w:rsidRDefault="000C060E" w:rsidP="00C6394E">
      <w:pPr>
        <w:pStyle w:val="11-Numerao1"/>
        <w:tabs>
          <w:tab w:val="clear" w:pos="0"/>
          <w:tab w:val="left" w:pos="709"/>
        </w:tabs>
        <w:ind w:left="567"/>
      </w:pPr>
      <w:r w:rsidRPr="000270E8">
        <w:t>-Publicados em jornal de grande circulação; ou,</w:t>
      </w:r>
    </w:p>
    <w:p w:rsidR="000C060E" w:rsidRPr="000270E8" w:rsidRDefault="000C060E" w:rsidP="00C6394E">
      <w:pPr>
        <w:pStyle w:val="11-Numerao1"/>
        <w:tabs>
          <w:tab w:val="clear" w:pos="0"/>
          <w:tab w:val="left" w:pos="709"/>
        </w:tabs>
        <w:ind w:left="567"/>
      </w:pPr>
      <w:r w:rsidRPr="000270E8">
        <w:t>-Por fotocópia registrada ou autenticada na Junta Comercial da</w:t>
      </w:r>
      <w:r w:rsidR="006C53DB">
        <w:t xml:space="preserve"> sede ou domicílio da licitante;</w:t>
      </w:r>
    </w:p>
    <w:p w:rsidR="000C060E" w:rsidRPr="004532F6" w:rsidRDefault="000C060E" w:rsidP="00C6394E">
      <w:pPr>
        <w:pStyle w:val="11-Numerao1"/>
        <w:tabs>
          <w:tab w:val="clear" w:pos="0"/>
          <w:tab w:val="left" w:pos="709"/>
        </w:tabs>
        <w:ind w:left="567"/>
      </w:pPr>
      <w:proofErr w:type="gramStart"/>
      <w:r w:rsidRPr="000270E8">
        <w:rPr>
          <w:b/>
        </w:rPr>
        <w:t>a.</w:t>
      </w:r>
      <w:proofErr w:type="gramEnd"/>
      <w:r w:rsidRPr="000270E8">
        <w:rPr>
          <w:b/>
        </w:rPr>
        <w:t>2)</w:t>
      </w:r>
      <w:r w:rsidRPr="004532F6">
        <w:t xml:space="preserve"> </w:t>
      </w:r>
      <w:r w:rsidRPr="000270E8">
        <w:t>Sociedades por cota de responsabilidade limitada (LTDA):</w:t>
      </w:r>
    </w:p>
    <w:p w:rsidR="000C060E" w:rsidRPr="000270E8" w:rsidRDefault="000C060E" w:rsidP="00C6394E">
      <w:pPr>
        <w:pStyle w:val="11-Numerao1"/>
        <w:tabs>
          <w:tab w:val="clear" w:pos="0"/>
          <w:tab w:val="left" w:pos="709"/>
        </w:tabs>
        <w:ind w:left="567"/>
      </w:pPr>
      <w:r w:rsidRPr="000270E8">
        <w:t>-Acompanhados por fotocópia dos Termos de Abertura e de Encerramento do Livro Diário, devidamente autenticado na Junta Comercial da sede ou domicílio da licitant</w:t>
      </w:r>
      <w:r w:rsidR="006C53DB">
        <w:t>e ou em outro órgão equivalente;</w:t>
      </w:r>
    </w:p>
    <w:p w:rsidR="004532F6" w:rsidRDefault="000C060E" w:rsidP="00C6394E">
      <w:pPr>
        <w:pStyle w:val="11-Numerao1"/>
        <w:tabs>
          <w:tab w:val="clear" w:pos="0"/>
          <w:tab w:val="left" w:pos="709"/>
        </w:tabs>
        <w:ind w:left="567"/>
      </w:pPr>
      <w:proofErr w:type="gramStart"/>
      <w:r w:rsidRPr="000270E8">
        <w:rPr>
          <w:b/>
        </w:rPr>
        <w:t>a.</w:t>
      </w:r>
      <w:proofErr w:type="gramEnd"/>
      <w:r w:rsidRPr="000270E8">
        <w:rPr>
          <w:b/>
        </w:rPr>
        <w:t>3)</w:t>
      </w:r>
      <w:r w:rsidRPr="00F24D1D">
        <w:t xml:space="preserve"> </w:t>
      </w:r>
      <w:r w:rsidRPr="004532F6">
        <w:t>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t xml:space="preserve"> renda;</w:t>
      </w:r>
    </w:p>
    <w:p w:rsidR="000C060E" w:rsidRDefault="000C060E" w:rsidP="00C6394E">
      <w:pPr>
        <w:pStyle w:val="11-Numerao1"/>
        <w:tabs>
          <w:tab w:val="clear" w:pos="0"/>
          <w:tab w:val="left" w:pos="709"/>
        </w:tabs>
        <w:ind w:left="567"/>
      </w:pPr>
      <w:proofErr w:type="gramStart"/>
      <w:r w:rsidRPr="000270E8">
        <w:rPr>
          <w:b/>
        </w:rPr>
        <w:t>a.</w:t>
      </w:r>
      <w:proofErr w:type="gramEnd"/>
      <w:r w:rsidRPr="000270E8">
        <w:rPr>
          <w:b/>
        </w:rPr>
        <w:t>4)</w:t>
      </w:r>
      <w:r w:rsidRPr="00F24D1D">
        <w:t xml:space="preserve"> </w:t>
      </w:r>
      <w:r w:rsidRPr="004532F6">
        <w:t>Sociedade criada no exercício em curso ou inativa no exercício anterior: fotocópia do Balanço de Abertura</w:t>
      </w:r>
      <w:r w:rsidR="003359EE" w:rsidRPr="003359EE">
        <w:t xml:space="preserve"> ou cópia do livro diário contendo o balanço de abertura, inclusive </w:t>
      </w:r>
      <w:r w:rsidR="003359EE" w:rsidRPr="003359EE">
        <w:lastRenderedPageBreak/>
        <w:t>com os termos de abertura e encerramento</w:t>
      </w:r>
      <w:r w:rsidRPr="004532F6">
        <w:t xml:space="preserve"> devidamente registrado ou autenticado na Junta Comercial da sede ou domicílio dos licitantes n</w:t>
      </w:r>
      <w:r w:rsidR="006C53DB">
        <w:t>os casos de sociedades anônimas;</w:t>
      </w:r>
    </w:p>
    <w:p w:rsidR="000C060E" w:rsidRPr="004532F6" w:rsidRDefault="000C060E" w:rsidP="00C6394E">
      <w:pPr>
        <w:pStyle w:val="11-Numerao1"/>
        <w:tabs>
          <w:tab w:val="clear" w:pos="0"/>
          <w:tab w:val="left" w:pos="709"/>
        </w:tabs>
        <w:ind w:left="567"/>
      </w:pPr>
      <w:proofErr w:type="gramStart"/>
      <w:r w:rsidRPr="000270E8">
        <w:rPr>
          <w:b/>
        </w:rPr>
        <w:t>a.</w:t>
      </w:r>
      <w:proofErr w:type="gramEnd"/>
      <w:r w:rsidRPr="000270E8">
        <w:rPr>
          <w:b/>
        </w:rPr>
        <w:t>5)</w:t>
      </w:r>
      <w:r w:rsidRPr="00F24D1D">
        <w:t xml:space="preserve"> </w:t>
      </w:r>
      <w:r w:rsidRPr="004532F6">
        <w:t>Balanço patrimonial e demonstrações contábeis do último exercício social, já exigíveis e apresentados na forma da Lei, que comprovem a boa situação financeira da empresa, vedada a sua substituição por bal</w:t>
      </w:r>
      <w:r w:rsidR="006C53DB">
        <w:t>ancetes ou balanços provisórios;</w:t>
      </w:r>
    </w:p>
    <w:p w:rsidR="004532F6" w:rsidRPr="003359EE" w:rsidRDefault="000C060E" w:rsidP="00C6394E">
      <w:pPr>
        <w:pStyle w:val="11-Numerao1"/>
        <w:tabs>
          <w:tab w:val="clear" w:pos="0"/>
          <w:tab w:val="left" w:pos="567"/>
        </w:tabs>
        <w:ind w:left="851"/>
      </w:pPr>
      <w:proofErr w:type="gramStart"/>
      <w:r w:rsidRPr="006D4CDE">
        <w:rPr>
          <w:b/>
        </w:rPr>
        <w:t>a.</w:t>
      </w:r>
      <w:proofErr w:type="gramEnd"/>
      <w:r w:rsidRPr="006D4CDE">
        <w:rPr>
          <w:b/>
        </w:rPr>
        <w:t>5.1)</w:t>
      </w:r>
      <w:r>
        <w:t xml:space="preserve"> </w:t>
      </w:r>
      <w:r w:rsidRPr="004532F6">
        <w:t>O balanço patrimonial, as demonstrações e o balanço de abertura deverão estar assinados pelos administradores das empresas constante do ato constitutivo, estatuto ou contrato social e por Contador legalmente habilitado</w:t>
      </w:r>
      <w:r w:rsidR="003359EE" w:rsidRPr="003359EE">
        <w:rPr>
          <w:color w:val="000000"/>
          <w:lang w:eastAsia="en-US"/>
        </w:rPr>
        <w:t xml:space="preserve"> ou por </w:t>
      </w:r>
      <w:r w:rsidR="003359EE" w:rsidRPr="003359EE">
        <w:rPr>
          <w:lang w:eastAsia="en-US"/>
        </w:rPr>
        <w:t>outro profissional equivalente, devidamente registrado no Conselho Regional de Contabilidade</w:t>
      </w:r>
      <w:r w:rsidR="003359EE">
        <w:rPr>
          <w:lang w:eastAsia="en-US"/>
        </w:rPr>
        <w:t>;</w:t>
      </w:r>
    </w:p>
    <w:p w:rsidR="004532F6" w:rsidRPr="004532F6" w:rsidRDefault="004532F6" w:rsidP="003024A5">
      <w:pPr>
        <w:pStyle w:val="11-Numerao1"/>
        <w:tabs>
          <w:tab w:val="clear" w:pos="0"/>
          <w:tab w:val="left" w:pos="284"/>
        </w:tabs>
        <w:ind w:left="284"/>
      </w:pPr>
      <w:r w:rsidRPr="000270E8">
        <w:rPr>
          <w:b/>
        </w:rPr>
        <w:t>10.2.5.2.</w:t>
      </w:r>
      <w:r>
        <w:t xml:space="preserve"> </w:t>
      </w:r>
      <w:r w:rsidRPr="004532F6">
        <w:t>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 </w:t>
      </w:r>
      <w:r w:rsidRPr="006C295E">
        <w:rPr>
          <w:rFonts w:ascii="Arial" w:hAnsi="Arial" w:cs="Arial"/>
          <w:sz w:val="22"/>
          <w:szCs w:val="22"/>
        </w:rPr>
        <w:t>Recibo de Entrega de Livro Digital transmitido através do Sistema Público de Escrituração Digital – Sped;</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 </w:t>
      </w:r>
      <w:r w:rsidRPr="006C295E">
        <w:rPr>
          <w:rFonts w:ascii="Arial" w:hAnsi="Arial" w:cs="Arial"/>
          <w:sz w:val="22"/>
          <w:szCs w:val="22"/>
        </w:rPr>
        <w:t xml:space="preserve">Termos de Abertura e Encerramento do Livro </w:t>
      </w:r>
      <w:proofErr w:type="gramStart"/>
      <w:r w:rsidRPr="006C295E">
        <w:rPr>
          <w:rFonts w:ascii="Arial" w:hAnsi="Arial" w:cs="Arial"/>
          <w:sz w:val="22"/>
          <w:szCs w:val="22"/>
        </w:rPr>
        <w:t>Diário Digital extraídos</w:t>
      </w:r>
      <w:proofErr w:type="gramEnd"/>
      <w:r w:rsidRPr="006C295E">
        <w:rPr>
          <w:rFonts w:ascii="Arial" w:hAnsi="Arial" w:cs="Arial"/>
          <w:sz w:val="22"/>
          <w:szCs w:val="22"/>
        </w:rPr>
        <w:t xml:space="preserve"> do Sistema Público de Escrituração Digital – Sped;</w:t>
      </w:r>
    </w:p>
    <w:p w:rsidR="006D4CD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III. </w:t>
      </w:r>
      <w:r w:rsidRPr="006C295E">
        <w:rPr>
          <w:rFonts w:ascii="Arial" w:hAnsi="Arial" w:cs="Arial"/>
          <w:sz w:val="22"/>
          <w:szCs w:val="22"/>
        </w:rPr>
        <w:t>Balanço e Demonstração do Resultado do Exercício extraídos do Sistema Público de Escrituração Digital – Sped;</w:t>
      </w:r>
    </w:p>
    <w:p w:rsidR="006D4CDE" w:rsidRPr="006C295E" w:rsidRDefault="00ED7B11" w:rsidP="003024A5">
      <w:pPr>
        <w:tabs>
          <w:tab w:val="left" w:pos="284"/>
          <w:tab w:val="left" w:pos="567"/>
          <w:tab w:val="left" w:pos="851"/>
        </w:tabs>
        <w:autoSpaceDE w:val="0"/>
        <w:autoSpaceDN w:val="0"/>
        <w:adjustRightInd w:val="0"/>
        <w:spacing w:before="120" w:after="120"/>
        <w:ind w:left="284"/>
        <w:jc w:val="both"/>
        <w:rPr>
          <w:rFonts w:ascii="Arial" w:hAnsi="Arial" w:cs="Arial"/>
          <w:sz w:val="22"/>
          <w:szCs w:val="22"/>
        </w:rPr>
      </w:pPr>
      <w:r w:rsidRPr="006D4CDE">
        <w:rPr>
          <w:rFonts w:ascii="Arial" w:hAnsi="Arial" w:cs="Arial"/>
          <w:b/>
          <w:sz w:val="22"/>
          <w:szCs w:val="22"/>
        </w:rPr>
        <w:t>10.2.5.3</w:t>
      </w:r>
      <w:r w:rsidR="00E968FF" w:rsidRPr="006D4CDE">
        <w:rPr>
          <w:rFonts w:ascii="Arial" w:hAnsi="Arial" w:cs="Arial"/>
          <w:b/>
          <w:sz w:val="22"/>
          <w:szCs w:val="22"/>
        </w:rPr>
        <w:t>.</w:t>
      </w:r>
      <w:r w:rsidR="00E968FF">
        <w:t xml:space="preserve"> </w:t>
      </w:r>
      <w:r w:rsidR="006D4CDE" w:rsidRPr="006C295E">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6C295E">
        <w:rPr>
          <w:rFonts w:ascii="Arial" w:hAnsi="Arial" w:cs="Arial"/>
          <w:sz w:val="22"/>
          <w:szCs w:val="22"/>
        </w:rPr>
        <w:t>1</w:t>
      </w:r>
      <w:proofErr w:type="gramEnd"/>
      <w:r w:rsidR="006D4CDE" w:rsidRPr="006C295E">
        <w:rPr>
          <w:rFonts w:ascii="Arial" w:hAnsi="Arial" w:cs="Arial"/>
          <w:sz w:val="22"/>
          <w:szCs w:val="22"/>
        </w:rPr>
        <w:t xml:space="preserve"> (um), resultantes da aplicação das fórmulas abaixo, com os valores extraídos de seu balanço patrimonial: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ind w:left="-788" w:firstLine="788"/>
              <w:jc w:val="center"/>
              <w:rPr>
                <w:rFonts w:ascii="Arial" w:hAnsi="Arial" w:cs="Arial"/>
                <w:sz w:val="22"/>
                <w:szCs w:val="22"/>
                <w:lang w:eastAsia="ar-SA"/>
              </w:rPr>
            </w:pPr>
            <w:r w:rsidRPr="006D4CDE">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 xml:space="preserve">Ativo Circulante + Realizável </w:t>
            </w:r>
            <w:proofErr w:type="gramStart"/>
            <w:r w:rsidRPr="006D4CDE">
              <w:rPr>
                <w:rFonts w:ascii="Arial" w:hAnsi="Arial" w:cs="Arial"/>
                <w:sz w:val="22"/>
                <w:szCs w:val="22"/>
                <w:u w:val="single"/>
                <w:lang w:eastAsia="ar-SA"/>
              </w:rPr>
              <w:t>a Longo Prazo</w:t>
            </w:r>
            <w:proofErr w:type="gramEnd"/>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Total</w:t>
            </w:r>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Circulante</w:t>
            </w:r>
          </w:p>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lang w:eastAsia="ar-SA"/>
              </w:rPr>
              <w:t>Passivo Circulante</w:t>
            </w:r>
          </w:p>
        </w:tc>
      </w:tr>
    </w:tbl>
    <w:p w:rsidR="006D4CDE" w:rsidRPr="006C295E" w:rsidRDefault="006D4CDE" w:rsidP="002F23EC">
      <w:pPr>
        <w:pStyle w:val="Nivel4"/>
        <w:widowControl w:val="0"/>
        <w:numPr>
          <w:ilvl w:val="4"/>
          <w:numId w:val="38"/>
        </w:numPr>
        <w:tabs>
          <w:tab w:val="left" w:pos="567"/>
          <w:tab w:val="left" w:pos="851"/>
          <w:tab w:val="left" w:pos="1843"/>
          <w:tab w:val="left" w:pos="3119"/>
          <w:tab w:val="left" w:pos="3261"/>
        </w:tabs>
        <w:spacing w:line="240" w:lineRule="auto"/>
        <w:ind w:left="709" w:hanging="1"/>
        <w:rPr>
          <w:rFonts w:ascii="Arial" w:hAnsi="Arial" w:cs="Arial"/>
          <w:sz w:val="22"/>
          <w:szCs w:val="22"/>
        </w:rPr>
      </w:pPr>
      <w:r w:rsidRPr="006C295E">
        <w:rPr>
          <w:rFonts w:ascii="Arial" w:hAnsi="Arial" w:cs="Arial"/>
          <w:sz w:val="22"/>
          <w:szCs w:val="22"/>
        </w:rPr>
        <w:t xml:space="preserve">O licitante que apresentar índices econômicos iguais ou inferiores a </w:t>
      </w:r>
      <w:proofErr w:type="gramStart"/>
      <w:r w:rsidRPr="006C295E">
        <w:rPr>
          <w:rFonts w:ascii="Arial" w:hAnsi="Arial" w:cs="Arial"/>
          <w:sz w:val="22"/>
          <w:szCs w:val="22"/>
        </w:rPr>
        <w:t>1</w:t>
      </w:r>
      <w:proofErr w:type="gramEnd"/>
      <w:r w:rsidRPr="006C295E">
        <w:rPr>
          <w:rFonts w:ascii="Arial" w:hAnsi="Arial" w:cs="Arial"/>
          <w:sz w:val="22"/>
          <w:szCs w:val="22"/>
        </w:rPr>
        <w:t xml:space="preserve">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315C25" w:rsidRDefault="00E968FF" w:rsidP="003024A5">
      <w:pPr>
        <w:pStyle w:val="1111-Numerao3"/>
        <w:ind w:left="284"/>
        <w:rPr>
          <w:b w:val="0"/>
        </w:rPr>
      </w:pPr>
      <w:r w:rsidRPr="00E968FF">
        <w:lastRenderedPageBreak/>
        <w:t>10.2.5.</w:t>
      </w:r>
      <w:r w:rsidR="006D4CDE">
        <w:t>4</w:t>
      </w:r>
      <w:r w:rsidRPr="00E968FF">
        <w:t xml:space="preserve">. </w:t>
      </w:r>
      <w:r w:rsidR="00B85FBF" w:rsidRPr="00315C25">
        <w:rPr>
          <w:b w:val="0"/>
        </w:rPr>
        <w:t>O cálculo dos índices exigidos no item anterior deverá ser realizado pela Proponente e incluído na documentação, utilizando os resultados expressos no balanço patrimonial do último exercício social, mediante a a</w:t>
      </w:r>
      <w:r w:rsidR="006C53DB">
        <w:rPr>
          <w:b w:val="0"/>
        </w:rPr>
        <w:t>plicação das seguintes fórmulas;</w:t>
      </w:r>
    </w:p>
    <w:p w:rsidR="000C060E" w:rsidRPr="00904356" w:rsidRDefault="006D4CDE" w:rsidP="003024A5">
      <w:pPr>
        <w:pStyle w:val="1111-Numerao3"/>
        <w:ind w:left="284"/>
        <w:rPr>
          <w:b w:val="0"/>
        </w:rPr>
      </w:pPr>
      <w:r>
        <w:t>10.2.5.5</w:t>
      </w:r>
      <w:r w:rsidR="00E968FF" w:rsidRPr="00E968FF">
        <w:t xml:space="preserve">. </w:t>
      </w:r>
      <w:r w:rsidR="000C060E" w:rsidRPr="00904356">
        <w:rPr>
          <w:b w:val="0"/>
        </w:rPr>
        <w:t>Todos os quocientes referidos na alínea anterior deverão ser atendidos pelos licitantes, caso contrário o licitan</w:t>
      </w:r>
      <w:r w:rsidR="006C53DB">
        <w:rPr>
          <w:b w:val="0"/>
        </w:rPr>
        <w:t>te será considerado inabilitado;</w:t>
      </w:r>
    </w:p>
    <w:p w:rsidR="000C060E" w:rsidRPr="00904356" w:rsidRDefault="006D4CDE" w:rsidP="003024A5">
      <w:pPr>
        <w:pStyle w:val="1111-Numerao3"/>
        <w:ind w:left="284"/>
        <w:rPr>
          <w:b w:val="0"/>
        </w:rPr>
      </w:pPr>
      <w:r>
        <w:t>10.2.5.6</w:t>
      </w:r>
      <w:r w:rsidR="00E968FF" w:rsidRPr="00E968FF">
        <w:t>.</w:t>
      </w:r>
      <w:r>
        <w:t xml:space="preserve"> </w:t>
      </w:r>
      <w:r w:rsidR="000C060E" w:rsidRPr="006D4CDE">
        <w:rPr>
          <w:b w:val="0"/>
        </w:rPr>
        <w:t>A</w:t>
      </w:r>
      <w:r w:rsidR="000C060E" w:rsidRPr="00E968FF">
        <w:t xml:space="preserve"> </w:t>
      </w:r>
      <w:r w:rsidR="000C060E" w:rsidRPr="00904356">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Pr>
          <w:b w:val="0"/>
        </w:rPr>
        <w:t xml:space="preserve"> e apresentados na forma da lei;</w:t>
      </w:r>
    </w:p>
    <w:p w:rsidR="00E917D4" w:rsidRPr="00904356" w:rsidRDefault="006D4CDE" w:rsidP="006C53DB">
      <w:pPr>
        <w:pStyle w:val="1111-Numerao3"/>
        <w:ind w:left="426"/>
        <w:rPr>
          <w:b w:val="0"/>
        </w:rPr>
      </w:pPr>
      <w:r>
        <w:t>10.2.5.7</w:t>
      </w:r>
      <w:r w:rsidR="00E968FF" w:rsidRPr="00E968FF">
        <w:t xml:space="preserve">. </w:t>
      </w:r>
      <w:r w:rsidR="000C060E" w:rsidRPr="00904356">
        <w:rPr>
          <w:b w:val="0"/>
        </w:rPr>
        <w:t xml:space="preserve">Certidão negativa de falência ou recuperação judicial, expedida pelo distribuidor da sede do Licitante, dentro do prazo de validade, ou na hipótese de omissão do prazo no documento, expedida nos últimos </w:t>
      </w:r>
      <w:r w:rsidR="00ED7B11">
        <w:rPr>
          <w:b w:val="0"/>
        </w:rPr>
        <w:t>120 (cento e vinte</w:t>
      </w:r>
      <w:r w:rsidR="000C060E" w:rsidRPr="00904356">
        <w:rPr>
          <w:b w:val="0"/>
        </w:rPr>
        <w:t>)</w:t>
      </w:r>
      <w:r w:rsidR="000C060E" w:rsidRPr="00904356">
        <w:rPr>
          <w:b w:val="0"/>
          <w:color w:val="00B0F0"/>
        </w:rPr>
        <w:t xml:space="preserve"> </w:t>
      </w:r>
      <w:r w:rsidR="000C060E" w:rsidRPr="00904356">
        <w:rPr>
          <w:b w:val="0"/>
        </w:rPr>
        <w:t>dias, contados da data</w:t>
      </w:r>
      <w:r w:rsidR="006C53DB">
        <w:rPr>
          <w:b w:val="0"/>
        </w:rPr>
        <w:t xml:space="preserve"> de sua apresentação no certame;</w:t>
      </w:r>
    </w:p>
    <w:p w:rsidR="00904356" w:rsidRPr="00ED7B11" w:rsidRDefault="00904356" w:rsidP="002F23EC">
      <w:pPr>
        <w:pStyle w:val="PargrafodaLista"/>
        <w:widowControl w:val="0"/>
        <w:numPr>
          <w:ilvl w:val="1"/>
          <w:numId w:val="37"/>
        </w:numPr>
        <w:tabs>
          <w:tab w:val="left" w:pos="426"/>
          <w:tab w:val="left" w:pos="567"/>
          <w:tab w:val="left" w:pos="851"/>
          <w:tab w:val="left" w:pos="1701"/>
          <w:tab w:val="left" w:pos="2552"/>
        </w:tabs>
        <w:spacing w:before="120" w:after="120"/>
        <w:ind w:left="0" w:firstLine="0"/>
        <w:jc w:val="both"/>
        <w:rPr>
          <w:rFonts w:ascii="Arial" w:hAnsi="Arial" w:cs="Arial"/>
          <w:bCs/>
          <w:iCs/>
          <w:color w:val="000000"/>
          <w:sz w:val="22"/>
          <w:szCs w:val="22"/>
        </w:rPr>
      </w:pPr>
      <w:r w:rsidRPr="00ED7B11">
        <w:rPr>
          <w:rFonts w:ascii="Arial" w:hAnsi="Arial" w:cs="Arial"/>
          <w:bCs/>
          <w:iCs/>
          <w:color w:val="000000"/>
          <w:sz w:val="22"/>
          <w:szCs w:val="22"/>
        </w:rPr>
        <w:t>Todos os licitantes deverão apresentar, ainda, no envelope nº 1:</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Pr="00ED7B11">
        <w:rPr>
          <w:rFonts w:ascii="Arial" w:hAnsi="Arial" w:cs="Arial"/>
          <w:bCs/>
          <w:iCs/>
          <w:sz w:val="22"/>
          <w:szCs w:val="22"/>
        </w:rPr>
        <w:t xml:space="preserve">modelo </w:t>
      </w:r>
      <w:r w:rsidRPr="00ED7B11">
        <w:rPr>
          <w:rFonts w:ascii="Arial" w:hAnsi="Arial" w:cs="Arial"/>
          <w:b/>
          <w:bCs/>
          <w:iCs/>
          <w:sz w:val="22"/>
          <w:szCs w:val="22"/>
        </w:rPr>
        <w:t xml:space="preserve">ANEXO </w:t>
      </w:r>
      <w:r w:rsidR="00ED7B11">
        <w:rPr>
          <w:rFonts w:ascii="Arial" w:hAnsi="Arial" w:cs="Arial"/>
          <w:b/>
          <w:bCs/>
          <w:iCs/>
          <w:sz w:val="22"/>
          <w:szCs w:val="22"/>
        </w:rPr>
        <w:t>VI</w:t>
      </w:r>
      <w:proofErr w:type="gramEnd"/>
      <w:r w:rsidRPr="00ED7B11">
        <w:rPr>
          <w:rFonts w:ascii="Arial" w:hAnsi="Arial" w:cs="Arial"/>
          <w:bCs/>
          <w:iCs/>
          <w:sz w:val="22"/>
          <w:szCs w:val="22"/>
        </w:rPr>
        <w:t>;</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 xml:space="preserve">Declaração firmada por seu representante legal, assegurando a inexistência de impedimento legal para licitar ou contratar com a Administração, conforme </w:t>
      </w:r>
      <w:r w:rsidR="00ED7B11">
        <w:rPr>
          <w:rFonts w:ascii="Arial" w:hAnsi="Arial" w:cs="Arial"/>
          <w:b/>
          <w:sz w:val="22"/>
          <w:szCs w:val="22"/>
        </w:rPr>
        <w:t>ANEXO VI</w:t>
      </w:r>
      <w:r w:rsidRPr="00ED7B11">
        <w:rPr>
          <w:rFonts w:ascii="Arial" w:hAnsi="Arial" w:cs="Arial"/>
          <w:b/>
          <w:sz w:val="22"/>
          <w:szCs w:val="22"/>
        </w:rPr>
        <w:t>;</w:t>
      </w:r>
    </w:p>
    <w:p w:rsidR="00904356" w:rsidRPr="00FC2A26"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FC2A26">
        <w:rPr>
          <w:rFonts w:ascii="Arial" w:hAnsi="Arial" w:cs="Arial"/>
          <w:sz w:val="22"/>
          <w:szCs w:val="22"/>
        </w:rPr>
        <w:t>Declaração firmada por seu representante legal, assegurando que</w:t>
      </w:r>
      <w:r w:rsidR="003F5D3D" w:rsidRPr="00FC2A26">
        <w:rPr>
          <w:rFonts w:ascii="Arial" w:hAnsi="Arial" w:cs="Arial"/>
          <w:sz w:val="22"/>
          <w:szCs w:val="22"/>
        </w:rPr>
        <w:t xml:space="preserve"> </w:t>
      </w:r>
      <w:r w:rsidRPr="00FC2A26">
        <w:rPr>
          <w:rFonts w:ascii="Arial" w:hAnsi="Arial" w:cs="Arial"/>
          <w:sz w:val="22"/>
          <w:szCs w:val="22"/>
        </w:rPr>
        <w:t>tem pleno conhecimento do Cronog</w:t>
      </w:r>
      <w:r w:rsidR="006D4CDE" w:rsidRPr="00FC2A26">
        <w:rPr>
          <w:rFonts w:ascii="Arial" w:hAnsi="Arial" w:cs="Arial"/>
          <w:sz w:val="22"/>
          <w:szCs w:val="22"/>
        </w:rPr>
        <w:t xml:space="preserve">rama Financeiro de desembolso </w:t>
      </w:r>
      <w:proofErr w:type="gramStart"/>
      <w:r w:rsidR="00FC2A26" w:rsidRPr="00FC2A26">
        <w:rPr>
          <w:rFonts w:ascii="Arial" w:hAnsi="Arial" w:cs="Arial"/>
          <w:sz w:val="22"/>
          <w:szCs w:val="22"/>
        </w:rPr>
        <w:t>4</w:t>
      </w:r>
      <w:proofErr w:type="gramEnd"/>
      <w:r w:rsidR="00D424B0" w:rsidRPr="00FC2A26">
        <w:rPr>
          <w:rFonts w:ascii="Arial" w:hAnsi="Arial" w:cs="Arial"/>
          <w:sz w:val="22"/>
          <w:szCs w:val="22"/>
        </w:rPr>
        <w:t xml:space="preserve"> (</w:t>
      </w:r>
      <w:r w:rsidR="00FC2A26" w:rsidRPr="00FC2A26">
        <w:rPr>
          <w:rFonts w:ascii="Arial" w:hAnsi="Arial" w:cs="Arial"/>
          <w:sz w:val="22"/>
          <w:szCs w:val="22"/>
        </w:rPr>
        <w:t>quatro</w:t>
      </w:r>
      <w:r w:rsidR="00D424B0" w:rsidRPr="00FC2A26">
        <w:rPr>
          <w:rFonts w:ascii="Arial" w:hAnsi="Arial" w:cs="Arial"/>
          <w:sz w:val="22"/>
          <w:szCs w:val="22"/>
        </w:rPr>
        <w:t xml:space="preserve">) </w:t>
      </w:r>
      <w:r w:rsidR="00FC2A26" w:rsidRPr="00FC2A26">
        <w:rPr>
          <w:rFonts w:ascii="Arial" w:hAnsi="Arial" w:cs="Arial"/>
          <w:sz w:val="22"/>
          <w:szCs w:val="22"/>
        </w:rPr>
        <w:t>parcelas</w:t>
      </w:r>
      <w:r w:rsidR="00D424B0" w:rsidRPr="00FC2A26">
        <w:rPr>
          <w:rFonts w:ascii="Arial" w:hAnsi="Arial" w:cs="Arial"/>
          <w:sz w:val="22"/>
          <w:szCs w:val="22"/>
        </w:rPr>
        <w:t xml:space="preserve"> </w:t>
      </w:r>
      <w:r w:rsidRPr="00FC2A26">
        <w:rPr>
          <w:rFonts w:ascii="Arial" w:hAnsi="Arial" w:cs="Arial"/>
          <w:sz w:val="22"/>
          <w:szCs w:val="22"/>
        </w:rPr>
        <w:t xml:space="preserve">e do prazo de execução da obra  de </w:t>
      </w:r>
      <w:r w:rsidR="00FC2A26" w:rsidRPr="00FC2A26">
        <w:rPr>
          <w:rFonts w:ascii="Arial" w:hAnsi="Arial" w:cs="Arial"/>
          <w:sz w:val="22"/>
          <w:szCs w:val="22"/>
        </w:rPr>
        <w:t>120</w:t>
      </w:r>
      <w:r w:rsidR="006D4CDE" w:rsidRPr="00FC2A26">
        <w:rPr>
          <w:rFonts w:ascii="Arial" w:hAnsi="Arial" w:cs="Arial"/>
          <w:sz w:val="22"/>
          <w:szCs w:val="22"/>
        </w:rPr>
        <w:t xml:space="preserve"> </w:t>
      </w:r>
      <w:r w:rsidRPr="00FC2A26">
        <w:rPr>
          <w:rFonts w:ascii="Arial" w:hAnsi="Arial" w:cs="Arial"/>
          <w:sz w:val="22"/>
          <w:szCs w:val="22"/>
        </w:rPr>
        <w:t xml:space="preserve">( </w:t>
      </w:r>
      <w:r w:rsidR="00FC2A26" w:rsidRPr="00FC2A26">
        <w:rPr>
          <w:rFonts w:ascii="Arial" w:hAnsi="Arial" w:cs="Arial"/>
          <w:sz w:val="22"/>
          <w:szCs w:val="22"/>
        </w:rPr>
        <w:t>cento e vinte</w:t>
      </w:r>
      <w:r w:rsidRPr="00FC2A26">
        <w:rPr>
          <w:rFonts w:ascii="Arial" w:hAnsi="Arial" w:cs="Arial"/>
          <w:sz w:val="22"/>
          <w:szCs w:val="22"/>
        </w:rPr>
        <w:t xml:space="preserve">) dias  </w:t>
      </w:r>
      <w:r w:rsidRPr="00FC2A26">
        <w:rPr>
          <w:rFonts w:ascii="Arial" w:hAnsi="Arial" w:cs="Arial"/>
          <w:b/>
          <w:sz w:val="22"/>
          <w:szCs w:val="22"/>
        </w:rPr>
        <w:t xml:space="preserve">ANEXO </w:t>
      </w:r>
      <w:r w:rsidR="00ED7B11" w:rsidRPr="00FC2A26">
        <w:rPr>
          <w:rFonts w:ascii="Arial" w:hAnsi="Arial" w:cs="Arial"/>
          <w:b/>
          <w:sz w:val="22"/>
          <w:szCs w:val="22"/>
        </w:rPr>
        <w:t>XIII</w:t>
      </w:r>
      <w:r w:rsidRPr="00FC2A26">
        <w:rPr>
          <w:rFonts w:ascii="Arial" w:hAnsi="Arial" w:cs="Arial"/>
          <w:b/>
          <w:sz w:val="22"/>
          <w:szCs w:val="22"/>
        </w:rPr>
        <w:t>;</w:t>
      </w:r>
    </w:p>
    <w:p w:rsidR="00651B93" w:rsidRDefault="00904356" w:rsidP="002F23EC">
      <w:pPr>
        <w:pStyle w:val="PargrafodaLista"/>
        <w:widowControl w:val="0"/>
        <w:numPr>
          <w:ilvl w:val="1"/>
          <w:numId w:val="37"/>
        </w:numPr>
        <w:tabs>
          <w:tab w:val="left" w:pos="-4111"/>
          <w:tab w:val="left" w:pos="426"/>
          <w:tab w:val="left" w:pos="567"/>
          <w:tab w:val="left" w:pos="851"/>
        </w:tabs>
        <w:spacing w:before="120" w:after="120"/>
        <w:ind w:left="0" w:firstLine="0"/>
        <w:jc w:val="both"/>
        <w:rPr>
          <w:rFonts w:ascii="Arial" w:hAnsi="Arial" w:cs="Arial"/>
          <w:sz w:val="22"/>
          <w:szCs w:val="22"/>
        </w:rPr>
      </w:pPr>
      <w:r w:rsidRPr="006C295E">
        <w:rPr>
          <w:rFonts w:ascii="Arial" w:hAnsi="Arial" w:cs="Arial"/>
          <w:bCs/>
          <w:iCs/>
          <w:color w:val="000000"/>
          <w:sz w:val="22"/>
          <w:szCs w:val="22"/>
        </w:rPr>
        <w:t>Os documentos para habilitação poderão ser apresentados em original, por qualquer</w:t>
      </w:r>
      <w:r w:rsidRPr="006C295E">
        <w:rPr>
          <w:rFonts w:ascii="Arial" w:hAnsi="Arial" w:cs="Arial"/>
          <w:sz w:val="22"/>
          <w:szCs w:val="22"/>
        </w:rPr>
        <w:t xml:space="preserve"> processo de cópia autenticada por cartório competente ou por servidor da </w:t>
      </w:r>
      <w:r w:rsidR="00315C25" w:rsidRPr="006C295E">
        <w:rPr>
          <w:rFonts w:ascii="Arial" w:hAnsi="Arial" w:cs="Arial"/>
          <w:sz w:val="22"/>
          <w:szCs w:val="22"/>
        </w:rPr>
        <w:t>Administração (</w:t>
      </w:r>
      <w:r w:rsidRPr="006C295E">
        <w:rPr>
          <w:rFonts w:ascii="Arial" w:hAnsi="Arial" w:cs="Arial"/>
          <w:sz w:val="22"/>
          <w:szCs w:val="22"/>
        </w:rPr>
        <w:t xml:space="preserve">com antecedência mínima de </w:t>
      </w:r>
      <w:proofErr w:type="gramStart"/>
      <w:r w:rsidRPr="006C295E">
        <w:rPr>
          <w:rFonts w:ascii="Arial" w:hAnsi="Arial" w:cs="Arial"/>
          <w:sz w:val="22"/>
          <w:szCs w:val="22"/>
        </w:rPr>
        <w:t>1</w:t>
      </w:r>
      <w:proofErr w:type="gramEnd"/>
      <w:r w:rsidRPr="006C295E">
        <w:rPr>
          <w:rFonts w:ascii="Arial" w:hAnsi="Arial" w:cs="Arial"/>
          <w:sz w:val="22"/>
          <w:szCs w:val="22"/>
        </w:rPr>
        <w:t xml:space="preserve"> </w:t>
      </w:r>
      <w:r w:rsidR="00ED7B11">
        <w:rPr>
          <w:rFonts w:ascii="Arial" w:hAnsi="Arial" w:cs="Arial"/>
          <w:sz w:val="22"/>
          <w:szCs w:val="22"/>
        </w:rPr>
        <w:t>(um</w:t>
      </w:r>
      <w:r w:rsidRPr="006C295E">
        <w:rPr>
          <w:rFonts w:ascii="Arial" w:hAnsi="Arial" w:cs="Arial"/>
          <w:sz w:val="22"/>
          <w:szCs w:val="22"/>
        </w:rPr>
        <w:t xml:space="preserve">) </w:t>
      </w:r>
      <w:r w:rsidR="00ED7B11">
        <w:rPr>
          <w:rFonts w:ascii="Arial" w:hAnsi="Arial" w:cs="Arial"/>
          <w:sz w:val="22"/>
          <w:szCs w:val="22"/>
        </w:rPr>
        <w:t>dia</w:t>
      </w:r>
      <w:r w:rsidRPr="006C295E">
        <w:rPr>
          <w:rFonts w:ascii="Arial" w:hAnsi="Arial" w:cs="Arial"/>
          <w:sz w:val="22"/>
          <w:szCs w:val="22"/>
        </w:rPr>
        <w:t xml:space="preserve"> ou publicação em órgão da imprensa oficial.</w:t>
      </w:r>
    </w:p>
    <w:p w:rsidR="00E968FF" w:rsidRPr="00E968FF" w:rsidRDefault="00E968FF" w:rsidP="00754FE0">
      <w:pPr>
        <w:pStyle w:val="111-Numerao2"/>
      </w:pPr>
      <w:r w:rsidRPr="00E968FF">
        <w:t xml:space="preserve">10.2.6. </w:t>
      </w:r>
      <w:r w:rsidR="001F04B9" w:rsidRPr="00292DFB">
        <w:t>RELATIVOS À QUALIFICAÇÃO TÉCNICA:</w:t>
      </w:r>
    </w:p>
    <w:p w:rsidR="00987AC8" w:rsidRPr="00E968FF" w:rsidRDefault="00E968FF" w:rsidP="00754FE0">
      <w:pPr>
        <w:pStyle w:val="111-Numerao2"/>
      </w:pPr>
      <w:r w:rsidRPr="00E968FF">
        <w:t xml:space="preserve">10.2.6.1. </w:t>
      </w:r>
      <w:r w:rsidR="00B85FBF" w:rsidRPr="00E968FF">
        <w:t>A prova da Qualificação Técnica será feita mediante a apresentação dos seguintes documentos:</w:t>
      </w:r>
    </w:p>
    <w:p w:rsidR="00342E48" w:rsidRPr="00E968FF" w:rsidRDefault="00342E48" w:rsidP="003D4D6E">
      <w:pPr>
        <w:pStyle w:val="PargrafodaLista"/>
        <w:widowControl w:val="0"/>
        <w:tabs>
          <w:tab w:val="left" w:pos="-4111"/>
          <w:tab w:val="left" w:pos="426"/>
          <w:tab w:val="left" w:pos="567"/>
          <w:tab w:val="left" w:pos="851"/>
        </w:tabs>
        <w:spacing w:before="120" w:after="120"/>
        <w:ind w:left="567"/>
        <w:jc w:val="both"/>
        <w:rPr>
          <w:rFonts w:ascii="Arial" w:hAnsi="Arial" w:cs="Arial"/>
          <w:sz w:val="22"/>
          <w:szCs w:val="22"/>
        </w:rPr>
      </w:pPr>
      <w:r w:rsidRPr="00E968FF">
        <w:rPr>
          <w:rFonts w:ascii="Arial" w:hAnsi="Arial" w:cs="Arial"/>
          <w:b/>
          <w:sz w:val="22"/>
          <w:szCs w:val="22"/>
        </w:rPr>
        <w:t>a)</w:t>
      </w:r>
      <w:r w:rsidRPr="00E968FF">
        <w:rPr>
          <w:rFonts w:ascii="Arial" w:hAnsi="Arial" w:cs="Arial"/>
          <w:sz w:val="22"/>
          <w:szCs w:val="22"/>
        </w:rPr>
        <w:t xml:space="preserve"> Registro/Certidão de inscrição da empresa e </w:t>
      </w:r>
      <w:proofErr w:type="gramStart"/>
      <w:r w:rsidRPr="00E968FF">
        <w:rPr>
          <w:rFonts w:ascii="Arial" w:hAnsi="Arial" w:cs="Arial"/>
          <w:sz w:val="22"/>
          <w:szCs w:val="22"/>
        </w:rPr>
        <w:t>do(</w:t>
      </w:r>
      <w:proofErr w:type="gramEnd"/>
      <w:r w:rsidRPr="00E968FF">
        <w:rPr>
          <w:rFonts w:ascii="Arial" w:hAnsi="Arial" w:cs="Arial"/>
          <w:sz w:val="22"/>
          <w:szCs w:val="22"/>
        </w:rPr>
        <w:t>s) responsável(is) técnico(s) no C</w:t>
      </w:r>
      <w:r w:rsidR="00772ED9" w:rsidRPr="00E968FF">
        <w:rPr>
          <w:rFonts w:ascii="Arial" w:hAnsi="Arial" w:cs="Arial"/>
          <w:sz w:val="22"/>
          <w:szCs w:val="22"/>
        </w:rPr>
        <w:t xml:space="preserve">onselho Regional de Engenharia </w:t>
      </w:r>
      <w:r w:rsidRPr="00E968FF">
        <w:rPr>
          <w:rFonts w:ascii="Arial" w:hAnsi="Arial" w:cs="Arial"/>
          <w:sz w:val="22"/>
          <w:szCs w:val="22"/>
        </w:rPr>
        <w:t>e Agronomia – CREA, da região da sede da empresa</w:t>
      </w:r>
      <w:r w:rsidR="00651B93">
        <w:rPr>
          <w:rFonts w:ascii="Arial" w:hAnsi="Arial" w:cs="Arial"/>
          <w:sz w:val="22"/>
          <w:szCs w:val="22"/>
        </w:rPr>
        <w:t>,</w:t>
      </w:r>
      <w:r w:rsidRPr="00E968FF">
        <w:rPr>
          <w:rFonts w:ascii="Arial" w:hAnsi="Arial" w:cs="Arial"/>
          <w:sz w:val="22"/>
          <w:szCs w:val="22"/>
        </w:rPr>
        <w:t xml:space="preserve"> </w:t>
      </w:r>
      <w:r w:rsidR="00651B93" w:rsidRPr="003024A5">
        <w:rPr>
          <w:rStyle w:val="Manoel"/>
          <w:rFonts w:cs="Arial"/>
          <w:color w:val="auto"/>
          <w:sz w:val="22"/>
          <w:szCs w:val="22"/>
        </w:rPr>
        <w:t>conforme as</w:t>
      </w:r>
      <w:r w:rsidR="00651B93" w:rsidRPr="00651B93">
        <w:rPr>
          <w:rStyle w:val="Manoel"/>
          <w:rFonts w:cs="Arial"/>
          <w:sz w:val="22"/>
          <w:szCs w:val="22"/>
        </w:rPr>
        <w:t xml:space="preserve"> </w:t>
      </w:r>
      <w:r w:rsidR="00651B93" w:rsidRPr="00E56DDD">
        <w:rPr>
          <w:rStyle w:val="Manoel"/>
          <w:rFonts w:cs="Arial"/>
          <w:color w:val="auto"/>
          <w:sz w:val="22"/>
          <w:szCs w:val="22"/>
        </w:rPr>
        <w:t>áreas de atuação previstas no Projeto Básico</w:t>
      </w:r>
      <w:r w:rsidR="00651B93" w:rsidRPr="00651B93">
        <w:rPr>
          <w:rStyle w:val="Manoel"/>
          <w:rFonts w:cs="Arial"/>
          <w:sz w:val="22"/>
          <w:szCs w:val="22"/>
        </w:rPr>
        <w:t xml:space="preserve">, </w:t>
      </w:r>
      <w:r w:rsidR="00651B93" w:rsidRPr="00651B93">
        <w:rPr>
          <w:rFonts w:ascii="Arial" w:hAnsi="Arial" w:cs="Arial"/>
          <w:sz w:val="22"/>
          <w:szCs w:val="22"/>
        </w:rPr>
        <w:t>em plena validade;</w:t>
      </w:r>
      <w:r w:rsidRPr="00E968FF">
        <w:rPr>
          <w:rFonts w:ascii="Arial" w:hAnsi="Arial" w:cs="Arial"/>
          <w:sz w:val="22"/>
          <w:szCs w:val="22"/>
        </w:rPr>
        <w:t xml:space="preserve"> </w:t>
      </w:r>
    </w:p>
    <w:p w:rsidR="003D4D6E" w:rsidRPr="006C295E" w:rsidRDefault="00342E48" w:rsidP="003D4D6E">
      <w:pPr>
        <w:spacing w:after="120"/>
        <w:ind w:left="567" w:right="215"/>
        <w:jc w:val="both"/>
        <w:rPr>
          <w:rFonts w:ascii="Arial" w:hAnsi="Arial" w:cs="Arial"/>
          <w:sz w:val="22"/>
          <w:szCs w:val="22"/>
        </w:rPr>
      </w:pPr>
      <w:r w:rsidRPr="00E968FF">
        <w:rPr>
          <w:rFonts w:ascii="Arial" w:hAnsi="Arial" w:cs="Arial"/>
          <w:b/>
          <w:sz w:val="22"/>
          <w:szCs w:val="22"/>
        </w:rPr>
        <w:t>b)</w:t>
      </w:r>
      <w:r w:rsidRPr="00E968FF">
        <w:rPr>
          <w:rFonts w:ascii="Arial" w:hAnsi="Arial" w:cs="Arial"/>
          <w:sz w:val="22"/>
          <w:szCs w:val="22"/>
        </w:rPr>
        <w:t xml:space="preserve"> </w:t>
      </w:r>
      <w:r w:rsidR="00772ED9" w:rsidRPr="00E56DDD">
        <w:rPr>
          <w:rFonts w:ascii="Arial" w:hAnsi="Arial" w:cs="Arial"/>
          <w:bCs/>
          <w:sz w:val="22"/>
          <w:szCs w:val="22"/>
        </w:rPr>
        <w:t xml:space="preserve">Comprovação de a Licitante possuir em seu quadro permanente, na data da licitação e constante da Certidão de Registro de Pessoa Jurídica do CREA, </w:t>
      </w:r>
      <w:proofErr w:type="gramStart"/>
      <w:r w:rsidR="00772ED9" w:rsidRPr="00E56DDD">
        <w:rPr>
          <w:rFonts w:ascii="Arial" w:hAnsi="Arial" w:cs="Arial"/>
          <w:bCs/>
          <w:sz w:val="22"/>
          <w:szCs w:val="22"/>
        </w:rPr>
        <w:t>profissional(</w:t>
      </w:r>
      <w:proofErr w:type="gramEnd"/>
      <w:r w:rsidR="00772ED9" w:rsidRPr="00E56DDD">
        <w:rPr>
          <w:rFonts w:ascii="Arial" w:hAnsi="Arial" w:cs="Arial"/>
          <w:bCs/>
          <w:sz w:val="22"/>
          <w:szCs w:val="22"/>
        </w:rPr>
        <w:t>ais) de nível superior, ENGENHEIRO(s) detentor(</w:t>
      </w:r>
      <w:proofErr w:type="spellStart"/>
      <w:r w:rsidR="00772ED9" w:rsidRPr="00E56DDD">
        <w:rPr>
          <w:rFonts w:ascii="Arial" w:hAnsi="Arial" w:cs="Arial"/>
          <w:bCs/>
          <w:sz w:val="22"/>
          <w:szCs w:val="22"/>
        </w:rPr>
        <w:t>es</w:t>
      </w:r>
      <w:proofErr w:type="spellEnd"/>
      <w:r w:rsidR="00772ED9" w:rsidRPr="00E56DDD">
        <w:rPr>
          <w:rFonts w:ascii="Arial" w:hAnsi="Arial" w:cs="Arial"/>
          <w:bCs/>
          <w:sz w:val="22"/>
          <w:szCs w:val="22"/>
        </w:rPr>
        <w:t>) de atestado(s) e/ou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de responsabilidade técnica por execução de serviços compatíveis com a natureza do objeto da licitação acompanhado(s) da(s) respectiva(s)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xml:space="preserve">) de Acervo Técnico – CAT que comprove </w:t>
      </w:r>
      <w:r w:rsidR="003D4D6E" w:rsidRPr="006C295E">
        <w:rPr>
          <w:rFonts w:ascii="Arial" w:hAnsi="Arial" w:cs="Arial"/>
          <w:sz w:val="22"/>
          <w:szCs w:val="22"/>
        </w:rPr>
        <w:t>à execução dos serviços que compõem as parcelas de maior relevância técnica e valor significativo do objeto da licitação;</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lastRenderedPageBreak/>
        <w:t>b.</w:t>
      </w:r>
      <w:proofErr w:type="gramEnd"/>
      <w:r w:rsidRPr="00E968FF">
        <w:rPr>
          <w:rFonts w:ascii="Arial" w:hAnsi="Arial" w:cs="Arial"/>
          <w:b/>
          <w:sz w:val="22"/>
          <w:szCs w:val="22"/>
        </w:rPr>
        <w:t>1)</w:t>
      </w:r>
      <w:r w:rsidRPr="00E968FF">
        <w:rPr>
          <w:rFonts w:ascii="Arial" w:hAnsi="Arial" w:cs="Arial"/>
          <w:sz w:val="22"/>
          <w:szCs w:val="22"/>
        </w:rPr>
        <w:t xml:space="preserve">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fornecido(s) por pessoas jurídicas de direito público ou privado, somente será(</w:t>
      </w:r>
      <w:proofErr w:type="spellStart"/>
      <w:r w:rsidRPr="00E968FF">
        <w:rPr>
          <w:rFonts w:ascii="Arial" w:hAnsi="Arial" w:cs="Arial"/>
          <w:sz w:val="22"/>
          <w:szCs w:val="22"/>
        </w:rPr>
        <w:t>ão</w:t>
      </w:r>
      <w:proofErr w:type="spellEnd"/>
      <w:r w:rsidRPr="00E968FF">
        <w:rPr>
          <w:rFonts w:ascii="Arial" w:hAnsi="Arial" w:cs="Arial"/>
          <w:sz w:val="22"/>
          <w:szCs w:val="22"/>
        </w:rPr>
        <w:t>) aceito(s) com a(s) respecti</w:t>
      </w:r>
      <w:r w:rsidR="006C53DB">
        <w:rPr>
          <w:rFonts w:ascii="Arial" w:hAnsi="Arial" w:cs="Arial"/>
          <w:sz w:val="22"/>
          <w:szCs w:val="22"/>
        </w:rPr>
        <w:t>va(s) certidão(</w:t>
      </w:r>
      <w:proofErr w:type="spellStart"/>
      <w:r w:rsidR="006C53DB">
        <w:rPr>
          <w:rFonts w:ascii="Arial" w:hAnsi="Arial" w:cs="Arial"/>
          <w:sz w:val="22"/>
          <w:szCs w:val="22"/>
        </w:rPr>
        <w:t>es</w:t>
      </w:r>
      <w:proofErr w:type="spellEnd"/>
      <w:r w:rsidR="006C53DB">
        <w:rPr>
          <w:rFonts w:ascii="Arial" w:hAnsi="Arial" w:cs="Arial"/>
          <w:sz w:val="22"/>
          <w:szCs w:val="22"/>
        </w:rPr>
        <w:t>) do CREA;</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2)</w:t>
      </w:r>
      <w:r w:rsidRPr="00E968FF">
        <w:rPr>
          <w:rFonts w:ascii="Arial" w:hAnsi="Arial" w:cs="Arial"/>
          <w:sz w:val="22"/>
          <w:szCs w:val="22"/>
        </w:rPr>
        <w:t xml:space="preserve"> Apresentar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necessário(s) e suficiente(s) para a comprovação do exigido, e indicar com marca texto os iten</w:t>
      </w:r>
      <w:r w:rsidR="006C53DB">
        <w:rPr>
          <w:rFonts w:ascii="Arial" w:hAnsi="Arial" w:cs="Arial"/>
          <w:sz w:val="22"/>
          <w:szCs w:val="22"/>
        </w:rPr>
        <w:t>s que comprovarão as exigências;</w:t>
      </w:r>
      <w:r w:rsidRPr="00E968FF">
        <w:rPr>
          <w:rFonts w:ascii="Arial" w:hAnsi="Arial" w:cs="Arial"/>
          <w:sz w:val="22"/>
          <w:szCs w:val="22"/>
        </w:rPr>
        <w:t xml:space="preserve"> </w:t>
      </w:r>
    </w:p>
    <w:p w:rsidR="00772ED9" w:rsidRPr="00E968FF" w:rsidRDefault="00342E48" w:rsidP="003D4D6E">
      <w:pPr>
        <w:ind w:left="709"/>
        <w:jc w:val="both"/>
        <w:rPr>
          <w:rFonts w:ascii="Arial" w:hAnsi="Arial" w:cs="Arial"/>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3)</w:t>
      </w:r>
      <w:r w:rsidRPr="00E968FF">
        <w:rPr>
          <w:rFonts w:ascii="Arial" w:hAnsi="Arial" w:cs="Arial"/>
          <w:sz w:val="22"/>
          <w:szCs w:val="22"/>
        </w:rPr>
        <w:t xml:space="preserve"> </w:t>
      </w:r>
      <w:r w:rsidR="00772ED9" w:rsidRPr="00E968FF">
        <w:rPr>
          <w:rFonts w:ascii="Arial" w:hAnsi="Arial" w:cs="Arial"/>
          <w:bCs/>
          <w:sz w:val="22"/>
          <w:szCs w:val="22"/>
        </w:rPr>
        <w:t xml:space="preserve">A comprovação do vínculo empregatício do(s) profissional(is) relacionados neste edital será feita </w:t>
      </w:r>
      <w:r w:rsidR="00772ED9" w:rsidRPr="00E968FF">
        <w:rPr>
          <w:rFonts w:ascii="Arial" w:hAnsi="Arial" w:cs="Arial"/>
          <w:color w:val="000000"/>
          <w:sz w:val="22"/>
          <w:szCs w:val="22"/>
        </w:rPr>
        <w:t>por meio da apresentação dos seguintes documentos</w:t>
      </w:r>
      <w:r w:rsidR="006C53DB">
        <w:rPr>
          <w:rFonts w:ascii="Arial" w:hAnsi="Arial" w:cs="Arial"/>
          <w:bCs/>
          <w:sz w:val="22"/>
          <w:szCs w:val="22"/>
        </w:rPr>
        <w:t>;</w:t>
      </w:r>
    </w:p>
    <w:p w:rsidR="00772ED9" w:rsidRPr="00E968FF" w:rsidRDefault="00772ED9" w:rsidP="00772ED9">
      <w:pPr>
        <w:ind w:left="851"/>
        <w:jc w:val="both"/>
        <w:rPr>
          <w:rFonts w:ascii="Arial" w:hAnsi="Arial" w:cs="Arial"/>
          <w:bCs/>
          <w:sz w:val="22"/>
          <w:szCs w:val="22"/>
        </w:rPr>
      </w:pP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 </w:t>
      </w:r>
      <w:r w:rsidRPr="00E968FF">
        <w:rPr>
          <w:rFonts w:ascii="Arial" w:hAnsi="Arial" w:cs="Arial"/>
          <w:color w:val="000000"/>
          <w:sz w:val="22"/>
          <w:szCs w:val="22"/>
        </w:rPr>
        <w:t xml:space="preserve">- Sócio: cópia do contrato social e sua última alteração, devidamente registrados no órgão competente;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 </w:t>
      </w:r>
      <w:r w:rsidRPr="00E968FF">
        <w:rPr>
          <w:rFonts w:ascii="Arial" w:hAnsi="Arial" w:cs="Arial"/>
          <w:color w:val="000000"/>
          <w:sz w:val="22"/>
          <w:szCs w:val="22"/>
        </w:rPr>
        <w:t>- Diretor: cópia do Contrato Social, em se tratando de firma individual ou limitada ou cópia do estatuto social e da ata de eleição devidamente publicada na imprensa, em se tratando de sociedade anônima e</w:t>
      </w:r>
      <w:r w:rsidRPr="00E968FF">
        <w:rPr>
          <w:rFonts w:ascii="Arial" w:hAnsi="Arial" w:cs="Arial"/>
          <w:bCs/>
          <w:sz w:val="22"/>
          <w:szCs w:val="22"/>
        </w:rPr>
        <w:t xml:space="preserve"> certidão do CREA/CAU ou Conselho Profissional competente, devidamente atualizada</w:t>
      </w:r>
      <w:r w:rsidRPr="00E968FF">
        <w:rPr>
          <w:rFonts w:ascii="Arial" w:hAnsi="Arial" w:cs="Arial"/>
          <w:color w:val="000000"/>
          <w:sz w:val="22"/>
          <w:szCs w:val="22"/>
        </w:rPr>
        <w:t xml:space="preserv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III </w:t>
      </w:r>
      <w:r w:rsidRPr="00E968FF">
        <w:rPr>
          <w:rFonts w:ascii="Arial" w:hAnsi="Arial" w:cs="Arial"/>
          <w:color w:val="000000"/>
          <w:sz w:val="22"/>
          <w:szCs w:val="22"/>
        </w:rPr>
        <w:t xml:space="preserve">- Empregado da empresa: cópia do contrato de trabalho ou qualquer documento comprobatório de vínculo empregatício previsto na legislação de regência da matéria; </w:t>
      </w:r>
    </w:p>
    <w:p w:rsidR="00772ED9" w:rsidRPr="00E968FF" w:rsidRDefault="00772ED9" w:rsidP="00772ED9">
      <w:pPr>
        <w:spacing w:after="120"/>
        <w:ind w:left="851" w:right="215"/>
        <w:jc w:val="both"/>
        <w:rPr>
          <w:rFonts w:ascii="Arial" w:hAnsi="Arial" w:cs="Arial"/>
          <w:sz w:val="22"/>
          <w:szCs w:val="22"/>
        </w:rPr>
      </w:pPr>
      <w:r w:rsidRPr="00E968FF">
        <w:rPr>
          <w:rFonts w:ascii="Arial" w:hAnsi="Arial" w:cs="Arial"/>
          <w:b/>
          <w:bCs/>
          <w:color w:val="000000"/>
          <w:sz w:val="22"/>
          <w:szCs w:val="22"/>
        </w:rPr>
        <w:t xml:space="preserve">IV - </w:t>
      </w:r>
      <w:r w:rsidRPr="00E968FF">
        <w:rPr>
          <w:rFonts w:ascii="Arial" w:hAnsi="Arial" w:cs="Arial"/>
          <w:color w:val="000000"/>
          <w:sz w:val="22"/>
          <w:szCs w:val="22"/>
        </w:rPr>
        <w:t>Profissional contratado: cópia do contrato de prestação de serviços, celebrado entre o profissional e o licitante de acordo com a legislação civil comum</w:t>
      </w:r>
      <w:r w:rsidR="006C53DB">
        <w:rPr>
          <w:rFonts w:ascii="Arial" w:hAnsi="Arial" w:cs="Arial"/>
          <w:color w:val="000000"/>
          <w:sz w:val="22"/>
          <w:szCs w:val="22"/>
        </w:rPr>
        <w:t>.</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w:t>
      </w:r>
      <w:r w:rsidRPr="00E968FF">
        <w:rPr>
          <w:rFonts w:ascii="Arial" w:hAnsi="Arial" w:cs="Arial"/>
          <w:sz w:val="22"/>
          <w:szCs w:val="22"/>
        </w:rPr>
        <w:t xml:space="preserve"> Deverão ser observadas as seguintes condições na apresentação dos Atestados: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4.1)</w:t>
      </w:r>
      <w:r w:rsidRPr="00E968FF">
        <w:rPr>
          <w:rFonts w:ascii="Arial" w:hAnsi="Arial" w:cs="Arial"/>
          <w:sz w:val="22"/>
          <w:szCs w:val="22"/>
        </w:rPr>
        <w:t xml:space="preserve"> A(s) certidão(</w:t>
      </w:r>
      <w:proofErr w:type="spellStart"/>
      <w:r w:rsidRPr="00E968FF">
        <w:rPr>
          <w:rFonts w:ascii="Arial" w:hAnsi="Arial" w:cs="Arial"/>
          <w:sz w:val="22"/>
          <w:szCs w:val="22"/>
        </w:rPr>
        <w:t>ões</w:t>
      </w:r>
      <w:proofErr w:type="spellEnd"/>
      <w:r w:rsidRPr="00E968FF">
        <w:rPr>
          <w:rFonts w:ascii="Arial" w:hAnsi="Arial" w:cs="Arial"/>
          <w:sz w:val="22"/>
          <w:szCs w:val="22"/>
        </w:rPr>
        <w:t>) e/ou atestado(s) apresentado(s) deverá(</w:t>
      </w:r>
      <w:proofErr w:type="spellStart"/>
      <w:r w:rsidRPr="00E968FF">
        <w:rPr>
          <w:rFonts w:ascii="Arial" w:hAnsi="Arial" w:cs="Arial"/>
          <w:sz w:val="22"/>
          <w:szCs w:val="22"/>
        </w:rPr>
        <w:t>ão</w:t>
      </w:r>
      <w:proofErr w:type="spellEnd"/>
      <w:r w:rsidRPr="00E968FF">
        <w:rPr>
          <w:rFonts w:ascii="Arial" w:hAnsi="Arial" w:cs="Arial"/>
          <w:sz w:val="22"/>
          <w:szCs w:val="22"/>
        </w:rPr>
        <w:t xml:space="preserve">) conter as seguintes informações básicas: </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Nome do contratado e do contratante; </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Identificação do objeto do contrato (tipo ou natureza do serviço);</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Localização do serviço (rodovia, trecho, subtrecho, extensão);</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Serviços executados (discriminação).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4.2</w:t>
      </w:r>
      <w:r w:rsidR="00A67C4D" w:rsidRPr="00E968FF">
        <w:rPr>
          <w:rFonts w:ascii="Arial" w:hAnsi="Arial" w:cs="Arial"/>
          <w:b/>
          <w:sz w:val="22"/>
          <w:szCs w:val="22"/>
        </w:rPr>
        <w:t>)</w:t>
      </w:r>
      <w:r w:rsidRPr="00E968FF">
        <w:rPr>
          <w:rFonts w:ascii="Arial" w:hAnsi="Arial" w:cs="Arial"/>
          <w:sz w:val="22"/>
          <w:szCs w:val="22"/>
        </w:rPr>
        <w:t xml:space="preserve"> O atestado ou certidão que não atender a todas as características citadas nas condições acima, não serão considera</w:t>
      </w:r>
      <w:r w:rsidR="006C53DB">
        <w:rPr>
          <w:rFonts w:ascii="Arial" w:hAnsi="Arial" w:cs="Arial"/>
          <w:sz w:val="22"/>
          <w:szCs w:val="22"/>
        </w:rPr>
        <w:t>das pela Comissão de Licitação;</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w:t>
      </w:r>
      <w:r w:rsidRPr="00E968FF">
        <w:rPr>
          <w:rFonts w:ascii="Arial" w:hAnsi="Arial" w:cs="Arial"/>
          <w:sz w:val="22"/>
          <w:szCs w:val="22"/>
        </w:rPr>
        <w:t xml:space="preserve"> Os atestados e/ou certidões de capacidade técnica deverão ter sido emitidos por pessoas jurídicas de direito público ou privado e devidamente certificados/averbados pelo CREA ou Conselho Profissional competente, neles constando os contratos, nomes do contratado, do contratant</w:t>
      </w:r>
      <w:r w:rsidR="006C53DB">
        <w:rPr>
          <w:rFonts w:ascii="Arial" w:hAnsi="Arial" w:cs="Arial"/>
          <w:sz w:val="22"/>
          <w:szCs w:val="22"/>
        </w:rPr>
        <w:t>e e discriminação dos serviços;</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w:t>
      </w:r>
      <w:r w:rsidRPr="00E968FF">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5.1.1)</w:t>
      </w:r>
      <w:r w:rsidRPr="00E968FF">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5.1.2)</w:t>
      </w:r>
      <w:r w:rsidRPr="00E968FF">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lastRenderedPageBreak/>
        <w:t>b.</w:t>
      </w:r>
      <w:proofErr w:type="gramEnd"/>
      <w:r w:rsidRPr="00E968FF">
        <w:rPr>
          <w:rFonts w:ascii="Arial" w:hAnsi="Arial" w:cs="Arial"/>
          <w:b/>
          <w:sz w:val="22"/>
          <w:szCs w:val="22"/>
        </w:rPr>
        <w:t>5.1.3)</w:t>
      </w:r>
      <w:r w:rsidRPr="00E968FF">
        <w:rPr>
          <w:rFonts w:ascii="Arial" w:hAnsi="Arial" w:cs="Arial"/>
          <w:sz w:val="22"/>
          <w:szCs w:val="22"/>
        </w:rPr>
        <w:t xml:space="preserve"> Contrato de trabalho registrado no Conselho Regional do Profissional à época da execução</w:t>
      </w:r>
      <w:r w:rsidR="006C53DB">
        <w:rPr>
          <w:rFonts w:ascii="Arial" w:hAnsi="Arial" w:cs="Arial"/>
          <w:sz w:val="22"/>
          <w:szCs w:val="22"/>
        </w:rPr>
        <w:t xml:space="preserve"> do objeto do atestado/certidão;</w:t>
      </w:r>
      <w:r w:rsidRPr="00E968FF">
        <w:rPr>
          <w:rFonts w:ascii="Arial" w:hAnsi="Arial" w:cs="Arial"/>
          <w:sz w:val="22"/>
          <w:szCs w:val="22"/>
        </w:rPr>
        <w:t xml:space="preserve"> </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6)</w:t>
      </w:r>
      <w:r w:rsidRPr="00E968FF">
        <w:rPr>
          <w:rFonts w:ascii="Arial" w:hAnsi="Arial" w:cs="Arial"/>
          <w:sz w:val="22"/>
          <w:szCs w:val="22"/>
        </w:rPr>
        <w:t xml:space="preserve"> A não apresentação de documentação comprobatória prevista na alínea b.5.1 não importará na inabilitação sumária da licitante, mas a sujeitará à diligência documental pela Comissão. Caso não sejam confirmadas as informações contidas nos atestados fornecidos por empresas privadas, a licitante será conside</w:t>
      </w:r>
      <w:r w:rsidR="006C53DB">
        <w:rPr>
          <w:rFonts w:ascii="Arial" w:hAnsi="Arial" w:cs="Arial"/>
          <w:sz w:val="22"/>
          <w:szCs w:val="22"/>
        </w:rPr>
        <w:t>rada inabilitada para o certame;</w:t>
      </w:r>
      <w:r w:rsidRPr="00E968FF">
        <w:rPr>
          <w:rFonts w:ascii="Arial" w:hAnsi="Arial" w:cs="Arial"/>
          <w:sz w:val="22"/>
          <w:szCs w:val="22"/>
        </w:rPr>
        <w:t xml:space="preserve"> </w:t>
      </w:r>
    </w:p>
    <w:p w:rsidR="002D4486" w:rsidRDefault="00342E48" w:rsidP="003D4D6E">
      <w:pPr>
        <w:spacing w:after="120"/>
        <w:ind w:right="215"/>
        <w:jc w:val="both"/>
        <w:rPr>
          <w:rFonts w:ascii="Arial" w:hAnsi="Arial" w:cs="Arial"/>
          <w:b/>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7)</w:t>
      </w:r>
      <w:r w:rsidRPr="00E968FF">
        <w:rPr>
          <w:rFonts w:ascii="Arial" w:hAnsi="Arial" w:cs="Arial"/>
          <w:sz w:val="22"/>
          <w:szCs w:val="22"/>
        </w:rPr>
        <w:t xml:space="preserve"> </w:t>
      </w:r>
      <w:r w:rsidR="00076FF2" w:rsidRPr="003D4D6E">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3D4D6E">
        <w:rPr>
          <w:rFonts w:ascii="Arial" w:hAnsi="Arial" w:cs="Arial"/>
          <w:b/>
          <w:bCs/>
          <w:sz w:val="22"/>
          <w:szCs w:val="22"/>
        </w:rPr>
        <w:t xml:space="preserve">EMPRESA </w:t>
      </w:r>
      <w:r w:rsidR="00076FF2" w:rsidRPr="003D4D6E">
        <w:rPr>
          <w:rFonts w:ascii="Arial" w:hAnsi="Arial" w:cs="Arial"/>
          <w:sz w:val="22"/>
          <w:szCs w:val="22"/>
        </w:rPr>
        <w:t xml:space="preserve">tenha </w:t>
      </w:r>
      <w:r w:rsidR="00076FF2" w:rsidRPr="003D4D6E">
        <w:rPr>
          <w:rFonts w:ascii="Arial" w:hAnsi="Arial" w:cs="Arial"/>
          <w:b/>
          <w:bCs/>
          <w:sz w:val="22"/>
          <w:szCs w:val="22"/>
        </w:rPr>
        <w:t>executado obra compatível com o objeto da licitação</w:t>
      </w:r>
      <w:r w:rsidR="003D4D6E" w:rsidRPr="003D4D6E">
        <w:rPr>
          <w:rFonts w:ascii="Arial" w:hAnsi="Arial" w:cs="Arial"/>
          <w:b/>
          <w:bCs/>
          <w:sz w:val="22"/>
          <w:szCs w:val="22"/>
        </w:rPr>
        <w:t>.</w:t>
      </w:r>
    </w:p>
    <w:p w:rsidR="00076FF2" w:rsidRPr="00076FF2" w:rsidRDefault="00775BB8" w:rsidP="006C5EE0">
      <w:pPr>
        <w:pStyle w:val="1111-Numerao3"/>
      </w:pPr>
      <w:r w:rsidRPr="00775BB8">
        <w:t>10.2.6.</w:t>
      </w:r>
      <w:r>
        <w:t xml:space="preserve">2. </w:t>
      </w:r>
      <w:r w:rsidR="00076FF2" w:rsidRPr="00292DFB">
        <w:t>DA HABILITAÇÃO DE CONSÓRCIO</w:t>
      </w:r>
    </w:p>
    <w:p w:rsidR="00076FF2" w:rsidRPr="00904356" w:rsidRDefault="006C53DB" w:rsidP="006C53DB">
      <w:pPr>
        <w:pStyle w:val="1111-Numerao3"/>
        <w:ind w:left="284"/>
        <w:rPr>
          <w:b w:val="0"/>
        </w:rPr>
      </w:pPr>
      <w:r>
        <w:t>10.2.6.2.1</w:t>
      </w:r>
      <w:r w:rsidR="00775BB8" w:rsidRPr="00775BB8">
        <w:t>.</w:t>
      </w:r>
      <w:r w:rsidR="00775BB8">
        <w:t xml:space="preserve"> </w:t>
      </w:r>
      <w:r w:rsidR="00076FF2" w:rsidRPr="00904356">
        <w:rPr>
          <w:b w:val="0"/>
        </w:rPr>
        <w:t>Quando da participação de consórcio de empresas na presente licitação, além dos requisitos estabelecidos, deverão ser observados:</w:t>
      </w:r>
    </w:p>
    <w:p w:rsidR="00076FF2" w:rsidRPr="00904356" w:rsidRDefault="006C53DB" w:rsidP="006C53DB">
      <w:pPr>
        <w:pStyle w:val="1111-Numerao3"/>
        <w:ind w:left="567"/>
        <w:rPr>
          <w:b w:val="0"/>
        </w:rPr>
      </w:pPr>
      <w:r>
        <w:t>10.2.6.2.1.</w:t>
      </w:r>
      <w:r w:rsidR="00775BB8">
        <w:t xml:space="preserve"> </w:t>
      </w:r>
      <w:r w:rsidR="00076FF2" w:rsidRPr="00904356">
        <w:rPr>
          <w:b w:val="0"/>
        </w:rPr>
        <w:t>Para prova de qualificação técnica, será admitido o somatório dos acervos de cada consorciado para atendimento do Edital:</w:t>
      </w:r>
    </w:p>
    <w:p w:rsidR="00076FF2" w:rsidRPr="00904356" w:rsidRDefault="00775BB8" w:rsidP="006C5EE0">
      <w:pPr>
        <w:pStyle w:val="1111-Numerao3"/>
        <w:rPr>
          <w:b w:val="0"/>
        </w:rPr>
      </w:pPr>
      <w:r w:rsidRPr="00775BB8">
        <w:t>10.2.</w:t>
      </w:r>
      <w:r>
        <w:t>6.</w:t>
      </w:r>
      <w:r w:rsidR="00F92728">
        <w:t>2.2.</w:t>
      </w:r>
      <w:r>
        <w:t xml:space="preserve"> </w:t>
      </w:r>
      <w:r w:rsidR="00076FF2" w:rsidRPr="00904356">
        <w:rPr>
          <w:b w:val="0"/>
        </w:rPr>
        <w:t xml:space="preserve">Para fazer prova de </w:t>
      </w:r>
      <w:proofErr w:type="gramStart"/>
      <w:r w:rsidR="00076FF2" w:rsidRPr="00904356">
        <w:rPr>
          <w:b w:val="0"/>
        </w:rPr>
        <w:t>qualificação econômico financeira, cada consorciado</w:t>
      </w:r>
      <w:proofErr w:type="gramEnd"/>
      <w:r w:rsidR="00076FF2" w:rsidRPr="00904356">
        <w:rPr>
          <w:b w:val="0"/>
        </w:rPr>
        <w:t xml:space="preserve"> deverá apresentar suas demonstrações financeiras e possuir os índices contábeis mínimos indicados neste Edital. Da mesma forma, cada consorciado deverá apresentar a certidão negativa de falência ou recuperação judicial;</w:t>
      </w:r>
    </w:p>
    <w:p w:rsidR="00775BB8" w:rsidRDefault="00775BB8" w:rsidP="00754FE0">
      <w:pPr>
        <w:pStyle w:val="111-Numerao2"/>
      </w:pPr>
      <w:r>
        <w:t xml:space="preserve">10.2.7. </w:t>
      </w:r>
      <w:r w:rsidR="00233A53" w:rsidRPr="000771EF">
        <w:t>Documentação Complementar</w:t>
      </w:r>
      <w:r w:rsidR="00233A53">
        <w:t>:</w:t>
      </w:r>
    </w:p>
    <w:p w:rsidR="00987AC8" w:rsidRPr="00292DFB" w:rsidRDefault="00775BB8" w:rsidP="00754FE0">
      <w:pPr>
        <w:pStyle w:val="111-Numerao2"/>
        <w:rPr>
          <w:b w:val="0"/>
        </w:rPr>
      </w:pPr>
      <w:r w:rsidRPr="00775BB8">
        <w:t xml:space="preserve">10.2.7.1. </w:t>
      </w:r>
      <w:r w:rsidR="00233A53" w:rsidRPr="00292DFB">
        <w:rPr>
          <w:b w:val="0"/>
        </w:rPr>
        <w:t>As licitantes deverão anexar no Envelope de Habilitação (Documentação Complementar), declarações, devidamente assinadas pelo representante legal da empresa, sob as penalidades cabíveis</w:t>
      </w:r>
      <w:r w:rsidR="00340165" w:rsidRPr="00292DFB">
        <w:rPr>
          <w:b w:val="0"/>
        </w:rPr>
        <w:t xml:space="preserve"> (Anexo)</w:t>
      </w:r>
      <w:r w:rsidR="00233A53" w:rsidRPr="00292DFB">
        <w:rPr>
          <w:b w:val="0"/>
        </w:rPr>
        <w:t>, de que</w:t>
      </w:r>
      <w:r w:rsidR="002C46D1" w:rsidRPr="00292DFB">
        <w:rPr>
          <w:b w:val="0"/>
        </w:rPr>
        <w:t>:</w:t>
      </w:r>
    </w:p>
    <w:p w:rsidR="00987AC8" w:rsidRPr="00775BB8"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Declara inexistência de fato superveniente impeditivo de habilitação, na forma do</w:t>
      </w:r>
      <w:r w:rsidR="00C960F9">
        <w:rPr>
          <w:rFonts w:ascii="Arial" w:hAnsi="Arial" w:cs="Arial"/>
          <w:sz w:val="22"/>
          <w:szCs w:val="22"/>
        </w:rPr>
        <w:t xml:space="preserve"> Art. 32, § 2°, da Lei 8.666/93;</w:t>
      </w:r>
    </w:p>
    <w:p w:rsidR="00987AC8" w:rsidRPr="00930916"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Pr>
          <w:rFonts w:ascii="Arial" w:hAnsi="Arial" w:cs="Arial"/>
          <w:sz w:val="22"/>
          <w:szCs w:val="22"/>
        </w:rPr>
        <w:t>art. 27, V, da Lei 8666/9</w:t>
      </w:r>
      <w:proofErr w:type="gramStart"/>
      <w:r w:rsidR="00C960F9">
        <w:rPr>
          <w:rFonts w:ascii="Arial" w:hAnsi="Arial" w:cs="Arial"/>
          <w:sz w:val="22"/>
          <w:szCs w:val="22"/>
        </w:rPr>
        <w:t>;</w:t>
      </w:r>
      <w:r w:rsidR="00987AC8" w:rsidRPr="00930916">
        <w:rPr>
          <w:rFonts w:ascii="Arial" w:hAnsi="Arial" w:cs="Arial"/>
          <w:sz w:val="22"/>
          <w:szCs w:val="22"/>
        </w:rPr>
        <w:t>.</w:t>
      </w:r>
      <w:proofErr w:type="gramEnd"/>
      <w:r w:rsidR="00987AC8" w:rsidRPr="00930916">
        <w:rPr>
          <w:rFonts w:ascii="Arial" w:hAnsi="Arial" w:cs="Arial"/>
          <w:sz w:val="22"/>
          <w:szCs w:val="22"/>
        </w:rPr>
        <w:t xml:space="preserve"> </w:t>
      </w:r>
    </w:p>
    <w:p w:rsidR="00987AC8" w:rsidRPr="00930916" w:rsidRDefault="008E1476"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não existe em seu quadro de empregados, servidores públicos ou dirigente do Município de Cuiabá, exercendo funções de gerência, administração ou tomada de decisão</w:t>
      </w:r>
      <w:r w:rsidR="00C960F9">
        <w:rPr>
          <w:rFonts w:ascii="Arial" w:hAnsi="Arial" w:cs="Arial"/>
          <w:snapToGrid w:val="0"/>
          <w:sz w:val="22"/>
          <w:szCs w:val="22"/>
        </w:rPr>
        <w:t>;</w:t>
      </w:r>
    </w:p>
    <w:p w:rsidR="00987AC8" w:rsidRPr="00930916" w:rsidRDefault="008E1476" w:rsidP="002F23EC">
      <w:pPr>
        <w:numPr>
          <w:ilvl w:val="0"/>
          <w:numId w:val="22"/>
        </w:numPr>
        <w:ind w:left="284"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Pr>
          <w:rFonts w:ascii="Arial" w:hAnsi="Arial" w:cs="Arial"/>
          <w:sz w:val="22"/>
          <w:szCs w:val="22"/>
        </w:rPr>
        <w:t xml:space="preserve"> e demais anexos que o integram;</w:t>
      </w:r>
      <w:r w:rsidR="00987AC8" w:rsidRPr="00930916">
        <w:rPr>
          <w:rFonts w:ascii="Arial" w:hAnsi="Arial" w:cs="Arial"/>
          <w:sz w:val="22"/>
          <w:szCs w:val="22"/>
        </w:rPr>
        <w:t xml:space="preserve"> </w:t>
      </w:r>
    </w:p>
    <w:p w:rsidR="00987AC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b/>
          <w:sz w:val="22"/>
          <w:szCs w:val="22"/>
        </w:rPr>
        <w:t xml:space="preserve"> </w:t>
      </w:r>
      <w:r w:rsidR="00987AC8" w:rsidRPr="00930916">
        <w:rPr>
          <w:rFonts w:ascii="Arial" w:hAnsi="Arial" w:cs="Arial"/>
          <w:b/>
          <w:sz w:val="22"/>
          <w:szCs w:val="22"/>
        </w:rPr>
        <w:t xml:space="preserve">Apresentar </w:t>
      </w:r>
      <w:proofErr w:type="gramStart"/>
      <w:r w:rsidR="00987AC8" w:rsidRPr="00930916">
        <w:rPr>
          <w:rFonts w:ascii="Arial" w:hAnsi="Arial" w:cs="Arial"/>
          <w:b/>
          <w:sz w:val="22"/>
          <w:szCs w:val="22"/>
        </w:rPr>
        <w:t>declaração(</w:t>
      </w:r>
      <w:proofErr w:type="spellStart"/>
      <w:proofErr w:type="gramEnd"/>
      <w:r w:rsidR="00987AC8" w:rsidRPr="00930916">
        <w:rPr>
          <w:rFonts w:ascii="Arial" w:hAnsi="Arial" w:cs="Arial"/>
          <w:b/>
          <w:sz w:val="22"/>
          <w:szCs w:val="22"/>
        </w:rPr>
        <w:t>ões</w:t>
      </w:r>
      <w:proofErr w:type="spellEnd"/>
      <w:r w:rsidR="00987AC8" w:rsidRPr="00930916">
        <w:rPr>
          <w:rFonts w:ascii="Arial" w:hAnsi="Arial" w:cs="Arial"/>
          <w:b/>
          <w:sz w:val="22"/>
          <w:szCs w:val="22"/>
        </w:rPr>
        <w:t>) individual(is), por escrito do(s) profissional(ais), autorizando sua(s) inclusão(</w:t>
      </w:r>
      <w:proofErr w:type="spellStart"/>
      <w:r w:rsidR="00987AC8" w:rsidRPr="00930916">
        <w:rPr>
          <w:rFonts w:ascii="Arial" w:hAnsi="Arial" w:cs="Arial"/>
          <w:b/>
          <w:sz w:val="22"/>
          <w:szCs w:val="22"/>
        </w:rPr>
        <w:t>ões</w:t>
      </w:r>
      <w:proofErr w:type="spellEnd"/>
      <w:r w:rsidR="00987AC8" w:rsidRPr="00930916">
        <w:rPr>
          <w:rFonts w:ascii="Arial" w:hAnsi="Arial" w:cs="Arial"/>
          <w:b/>
          <w:sz w:val="22"/>
          <w:szCs w:val="22"/>
        </w:rPr>
        <w:t>) na equipe técnica, e que irá participar na execução dos trabalhos</w:t>
      </w:r>
      <w:r w:rsidR="00C960F9">
        <w:rPr>
          <w:rFonts w:ascii="Arial" w:hAnsi="Arial" w:cs="Arial"/>
          <w:sz w:val="22"/>
          <w:szCs w:val="22"/>
        </w:rPr>
        <w:t>;</w:t>
      </w:r>
    </w:p>
    <w:p w:rsidR="00775BB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959E2" w:rsidRPr="00930916">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Pr>
          <w:rFonts w:ascii="Arial" w:hAnsi="Arial" w:cs="Arial"/>
          <w:sz w:val="22"/>
          <w:szCs w:val="22"/>
        </w:rPr>
        <w:t>alva, na supracitada declaração.</w:t>
      </w:r>
    </w:p>
    <w:p w:rsidR="00775BB8" w:rsidRPr="00930916" w:rsidRDefault="00775BB8" w:rsidP="00775BB8">
      <w:pPr>
        <w:ind w:left="-142" w:right="49"/>
        <w:jc w:val="both"/>
        <w:rPr>
          <w:rFonts w:ascii="Arial" w:hAnsi="Arial" w:cs="Arial"/>
          <w:sz w:val="22"/>
          <w:szCs w:val="22"/>
        </w:rPr>
      </w:pPr>
    </w:p>
    <w:p w:rsidR="00775BB8" w:rsidRDefault="00775BB8" w:rsidP="00775BB8">
      <w:pPr>
        <w:ind w:left="-142" w:right="49"/>
        <w:jc w:val="both"/>
        <w:rPr>
          <w:rFonts w:ascii="Arial" w:hAnsi="Arial" w:cs="Arial"/>
          <w:sz w:val="22"/>
          <w:szCs w:val="22"/>
        </w:rPr>
      </w:pPr>
      <w:r w:rsidRPr="00930916">
        <w:rPr>
          <w:rFonts w:ascii="Arial" w:hAnsi="Arial" w:cs="Arial"/>
          <w:b/>
          <w:sz w:val="22"/>
          <w:szCs w:val="22"/>
        </w:rPr>
        <w:t>10.3.</w:t>
      </w:r>
      <w:r w:rsidRPr="00930916">
        <w:rPr>
          <w:rFonts w:ascii="Arial" w:hAnsi="Arial" w:cs="Arial"/>
          <w:sz w:val="22"/>
          <w:szCs w:val="22"/>
        </w:rPr>
        <w:t xml:space="preserve"> </w:t>
      </w:r>
      <w:r w:rsidR="00A82AFE" w:rsidRPr="00930916">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Pr>
          <w:rFonts w:ascii="Arial" w:hAnsi="Arial" w:cs="Arial"/>
          <w:sz w:val="22"/>
          <w:szCs w:val="22"/>
        </w:rPr>
        <w:t>erência e exame correspondentes;</w:t>
      </w:r>
    </w:p>
    <w:p w:rsidR="00F92728" w:rsidRPr="00930916" w:rsidRDefault="00F92728" w:rsidP="00775BB8">
      <w:pPr>
        <w:ind w:left="-142" w:right="49"/>
        <w:jc w:val="both"/>
        <w:rPr>
          <w:rFonts w:ascii="Arial" w:hAnsi="Arial" w:cs="Arial"/>
          <w:sz w:val="22"/>
          <w:szCs w:val="22"/>
        </w:rPr>
      </w:pPr>
    </w:p>
    <w:p w:rsidR="00D557B1" w:rsidRPr="00930916" w:rsidRDefault="00775BB8" w:rsidP="00775BB8">
      <w:pPr>
        <w:ind w:left="-142" w:right="49"/>
        <w:jc w:val="both"/>
        <w:rPr>
          <w:rFonts w:ascii="Arial" w:hAnsi="Arial" w:cs="Arial"/>
          <w:sz w:val="22"/>
          <w:szCs w:val="22"/>
        </w:rPr>
      </w:pPr>
      <w:r w:rsidRPr="00930916">
        <w:rPr>
          <w:rFonts w:ascii="Arial" w:hAnsi="Arial" w:cs="Arial"/>
          <w:b/>
          <w:sz w:val="22"/>
          <w:szCs w:val="22"/>
        </w:rPr>
        <w:t xml:space="preserve">10.4. </w:t>
      </w:r>
      <w:r w:rsidRPr="00930916">
        <w:rPr>
          <w:rFonts w:ascii="Arial" w:hAnsi="Arial" w:cs="Arial"/>
          <w:sz w:val="22"/>
          <w:szCs w:val="22"/>
        </w:rPr>
        <w:t xml:space="preserve"> </w:t>
      </w:r>
      <w:r w:rsidR="00D557B1" w:rsidRPr="00930916">
        <w:rPr>
          <w:rFonts w:ascii="Arial" w:hAnsi="Arial" w:cs="Arial"/>
          <w:sz w:val="22"/>
          <w:szCs w:val="22"/>
        </w:rPr>
        <w:t>Sob pena de inabilitação, todos os documentos apresentados para habilitação deverão estar em nome da</w:t>
      </w:r>
      <w:r w:rsidR="00D557B1" w:rsidRPr="00930916">
        <w:rPr>
          <w:rFonts w:ascii="Arial" w:hAnsi="Arial" w:cs="Arial"/>
          <w:b/>
          <w:sz w:val="22"/>
          <w:szCs w:val="22"/>
        </w:rPr>
        <w:t xml:space="preserve"> licitante</w:t>
      </w:r>
      <w:r w:rsidR="00D557B1" w:rsidRPr="00930916">
        <w:rPr>
          <w:rFonts w:ascii="Arial" w:hAnsi="Arial" w:cs="Arial"/>
          <w:sz w:val="22"/>
          <w:szCs w:val="22"/>
        </w:rPr>
        <w:t>,</w:t>
      </w:r>
      <w:r w:rsidR="00D557B1" w:rsidRPr="00930916">
        <w:rPr>
          <w:rFonts w:ascii="Arial" w:hAnsi="Arial" w:cs="Arial"/>
          <w:b/>
          <w:sz w:val="22"/>
          <w:szCs w:val="22"/>
        </w:rPr>
        <w:t xml:space="preserve"> </w:t>
      </w:r>
      <w:r w:rsidR="00D557B1" w:rsidRPr="00930916">
        <w:rPr>
          <w:rFonts w:ascii="Arial" w:hAnsi="Arial" w:cs="Arial"/>
          <w:sz w:val="22"/>
          <w:szCs w:val="22"/>
        </w:rPr>
        <w:t>e, preferencialmente com número do CNPJ/MF e com o endereço respectivo, salientando que:</w:t>
      </w:r>
    </w:p>
    <w:p w:rsidR="00D557B1" w:rsidRPr="00930916" w:rsidRDefault="00D557B1" w:rsidP="002F23EC">
      <w:pPr>
        <w:numPr>
          <w:ilvl w:val="0"/>
          <w:numId w:val="18"/>
        </w:numPr>
        <w:ind w:left="567" w:hanging="357"/>
        <w:jc w:val="both"/>
        <w:rPr>
          <w:rFonts w:ascii="Arial" w:hAnsi="Arial" w:cs="Arial"/>
          <w:sz w:val="22"/>
          <w:szCs w:val="22"/>
        </w:rPr>
      </w:pPr>
      <w:r w:rsidRPr="00930916">
        <w:rPr>
          <w:rFonts w:ascii="Arial" w:hAnsi="Arial" w:cs="Arial"/>
          <w:sz w:val="22"/>
          <w:szCs w:val="22"/>
        </w:rPr>
        <w:t xml:space="preserve">Se a </w:t>
      </w:r>
      <w:r w:rsidRPr="00930916">
        <w:rPr>
          <w:rFonts w:ascii="Arial" w:hAnsi="Arial" w:cs="Arial"/>
          <w:b/>
          <w:sz w:val="22"/>
          <w:szCs w:val="22"/>
        </w:rPr>
        <w:t>licitante</w:t>
      </w:r>
      <w:r w:rsidRPr="00930916">
        <w:rPr>
          <w:rFonts w:ascii="Arial" w:hAnsi="Arial" w:cs="Arial"/>
          <w:sz w:val="22"/>
          <w:szCs w:val="22"/>
        </w:rPr>
        <w:t xml:space="preserve"> for à matriz, todos os documentos deverão estar em nome da matriz; ou,</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 a</w:t>
      </w:r>
      <w:r w:rsidRPr="00930916">
        <w:rPr>
          <w:rFonts w:ascii="Arial" w:hAnsi="Arial" w:cs="Arial"/>
          <w:b/>
          <w:sz w:val="22"/>
          <w:szCs w:val="22"/>
        </w:rPr>
        <w:t xml:space="preserve"> licitante </w:t>
      </w:r>
      <w:r w:rsidRPr="00930916">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Serão dispensados da filial aqueles documentos que, pela própria natureza, comprovadamente, forem emitidos somente em nome da matriz; e</w:t>
      </w:r>
      <w:r w:rsidR="00C960F9">
        <w:rPr>
          <w:rFonts w:ascii="Arial" w:hAnsi="Arial" w:cs="Arial"/>
          <w:sz w:val="22"/>
          <w:szCs w:val="22"/>
        </w:rPr>
        <w:t>;</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 xml:space="preserve">O(s) atestado(s) de capacidade técnica/responsabilidade técnica poderão ser apresentados em nome e com CNPJ/MF da matriz e/ou da(s) </w:t>
      </w:r>
      <w:proofErr w:type="gramStart"/>
      <w:r w:rsidRPr="00930916">
        <w:rPr>
          <w:rFonts w:ascii="Arial" w:hAnsi="Arial" w:cs="Arial"/>
          <w:sz w:val="22"/>
          <w:szCs w:val="22"/>
        </w:rPr>
        <w:t>filial(</w:t>
      </w:r>
      <w:proofErr w:type="gramEnd"/>
      <w:r w:rsidRPr="00930916">
        <w:rPr>
          <w:rFonts w:ascii="Arial" w:hAnsi="Arial" w:cs="Arial"/>
          <w:sz w:val="22"/>
          <w:szCs w:val="22"/>
        </w:rPr>
        <w:t>ais) da</w:t>
      </w:r>
      <w:r w:rsidRPr="00930916">
        <w:rPr>
          <w:rFonts w:ascii="Arial" w:hAnsi="Arial" w:cs="Arial"/>
          <w:b/>
          <w:sz w:val="22"/>
          <w:szCs w:val="22"/>
        </w:rPr>
        <w:t xml:space="preserve"> licitante.</w:t>
      </w:r>
    </w:p>
    <w:p w:rsidR="00D557B1" w:rsidRPr="00DC7D46" w:rsidRDefault="00775BB8" w:rsidP="00754FE0">
      <w:pPr>
        <w:pStyle w:val="11-Numerao1"/>
      </w:pPr>
      <w:r w:rsidRPr="00D424B0">
        <w:rPr>
          <w:b/>
        </w:rPr>
        <w:t>10.5.</w:t>
      </w:r>
      <w:r w:rsidRPr="00930916">
        <w:t xml:space="preserve"> </w:t>
      </w:r>
      <w:r w:rsidR="00D557B1" w:rsidRPr="00DC7D46">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t>eta pela Comissão de Licitação);</w:t>
      </w:r>
    </w:p>
    <w:p w:rsidR="00D557B1" w:rsidRPr="00DC7D46" w:rsidRDefault="00775BB8" w:rsidP="00754FE0">
      <w:pPr>
        <w:pStyle w:val="111-Numerao2"/>
      </w:pPr>
      <w:r>
        <w:t xml:space="preserve">10.5.1. </w:t>
      </w:r>
      <w:r w:rsidR="00D557B1" w:rsidRPr="00DC7D46">
        <w:t>Não serão aceitos documento</w:t>
      </w:r>
      <w:r w:rsidR="00E9327F" w:rsidRPr="00DC7D46">
        <w:t>s cujas datas estejam rasuradas</w:t>
      </w:r>
      <w:r w:rsidR="00C960F9">
        <w:t>;</w:t>
      </w:r>
    </w:p>
    <w:p w:rsidR="00057826" w:rsidRPr="00DC7D46" w:rsidRDefault="00A31999" w:rsidP="00754FE0">
      <w:pPr>
        <w:pStyle w:val="11-Numerao1"/>
      </w:pPr>
      <w:r w:rsidRPr="00D424B0">
        <w:rPr>
          <w:b/>
        </w:rPr>
        <w:t>10.6.</w:t>
      </w:r>
      <w:r>
        <w:t xml:space="preserve"> </w:t>
      </w:r>
      <w:r w:rsidR="00D557B1" w:rsidRPr="00DC7D46">
        <w:t xml:space="preserve">Os documentos apresentados no envelope de habilitação sem disposição expressa do órgão expedidor quanto a sua validade, terão o prazo de vencimento de 60 (sessenta) dias contados </w:t>
      </w:r>
      <w:r w:rsidR="00E9327F" w:rsidRPr="00DC7D46">
        <w:t>a p</w:t>
      </w:r>
      <w:r w:rsidR="00C960F9">
        <w:t>artir da data de sua emissão;</w:t>
      </w:r>
    </w:p>
    <w:p w:rsidR="00057826" w:rsidRPr="00DC7D46" w:rsidRDefault="00A31999" w:rsidP="00754FE0">
      <w:pPr>
        <w:pStyle w:val="11-Numerao1"/>
      </w:pPr>
      <w:r w:rsidRPr="00D424B0">
        <w:rPr>
          <w:b/>
        </w:rPr>
        <w:t>10.7.</w:t>
      </w:r>
      <w:r>
        <w:t xml:space="preserve"> </w:t>
      </w:r>
      <w:proofErr w:type="gramStart"/>
      <w:r w:rsidR="00D557B1" w:rsidRPr="00DC7D46">
        <w:t>O(</w:t>
      </w:r>
      <w:proofErr w:type="gramEnd"/>
      <w:r w:rsidR="00D557B1" w:rsidRPr="00DC7D46">
        <w:t>A) Presidente de Comissão reserva-se o direito de solicitar o original de qualquer documento, sempre que t</w:t>
      </w:r>
      <w:r w:rsidR="00C960F9">
        <w:t>iver dúvida e julgar necessário;</w:t>
      </w:r>
    </w:p>
    <w:p w:rsidR="00057826" w:rsidRPr="00DC7D46" w:rsidRDefault="00DC7D46" w:rsidP="00754FE0">
      <w:pPr>
        <w:pStyle w:val="11-Numerao1"/>
      </w:pPr>
      <w:r w:rsidRPr="00D424B0">
        <w:rPr>
          <w:b/>
        </w:rPr>
        <w:t>10.8.</w:t>
      </w:r>
      <w:r w:rsidRPr="00A31999">
        <w:t xml:space="preserve"> </w:t>
      </w:r>
      <w:r w:rsidR="00D557B1" w:rsidRPr="00DC7D46">
        <w:t>Não serão aceitos protocolos de entrega ou solicitações de documento em substituição aos documentos requeridos n</w:t>
      </w:r>
      <w:r w:rsidR="00C960F9">
        <w:t>o presente Edital e seus Anexos;</w:t>
      </w:r>
    </w:p>
    <w:p w:rsidR="00057826" w:rsidRPr="00DC7D46" w:rsidRDefault="00A31999" w:rsidP="00754FE0">
      <w:pPr>
        <w:pStyle w:val="11-Numerao1"/>
      </w:pPr>
      <w:r w:rsidRPr="00D424B0">
        <w:rPr>
          <w:b/>
        </w:rPr>
        <w:t>10.9.</w:t>
      </w:r>
      <w:r>
        <w:t xml:space="preserve"> </w:t>
      </w:r>
      <w:r w:rsidR="00D557B1" w:rsidRPr="00DC7D46">
        <w:t>Para as Microempresas e EPP, aplica-se os dispositivos da Lei Complementar 123/2006 e Lei Complementar M</w:t>
      </w:r>
      <w:r w:rsidR="00C960F9">
        <w:t>unicipal 192/2009 no que couber;</w:t>
      </w:r>
    </w:p>
    <w:p w:rsidR="00057826" w:rsidRDefault="00A31999" w:rsidP="00754FE0">
      <w:pPr>
        <w:pStyle w:val="11-Numerao1"/>
      </w:pPr>
      <w:r w:rsidRPr="00D424B0">
        <w:rPr>
          <w:b/>
        </w:rPr>
        <w:t>10.10.</w:t>
      </w:r>
      <w:r>
        <w:t xml:space="preserve"> </w:t>
      </w:r>
      <w:r w:rsidR="00D557B1" w:rsidRPr="005B3187">
        <w:t xml:space="preserve">A PROPONENTE deverá fornecer a título de informação, número de telefone, e-mail, fax e pessoa de contato, preferencialmente local. A ausência destes </w:t>
      </w:r>
      <w:r w:rsidR="00C960F9">
        <w:t>dados não a tornará inabilitada;</w:t>
      </w:r>
    </w:p>
    <w:p w:rsidR="00057826" w:rsidRDefault="00A31999" w:rsidP="00754FE0">
      <w:pPr>
        <w:pStyle w:val="11-Numerao1"/>
      </w:pPr>
      <w:r w:rsidRPr="00D424B0">
        <w:rPr>
          <w:b/>
        </w:rPr>
        <w:t>10.11.</w:t>
      </w:r>
      <w:r>
        <w:t xml:space="preserve"> </w:t>
      </w:r>
      <w:r w:rsidR="00D557B1" w:rsidRPr="005B3187">
        <w:t xml:space="preserve">Se a documentação de habilitação não estiver completa ou estiver incorreta ou contrariar qualquer dispositivo deste edital e seus anexos deverá </w:t>
      </w:r>
      <w:proofErr w:type="gramStart"/>
      <w:r w:rsidR="00D557B1" w:rsidRPr="005B3187">
        <w:t>o(</w:t>
      </w:r>
      <w:proofErr w:type="gramEnd"/>
      <w:r w:rsidR="00D557B1" w:rsidRPr="005B3187">
        <w:t xml:space="preserve">a) Presidente de Comissão considerar a proponente inabilitada, salvo as situações que ensejarem a aplicação do disposto na </w:t>
      </w:r>
      <w:r w:rsidR="00D557B1" w:rsidRPr="00057826">
        <w:t xml:space="preserve">Lei Complementar nº. </w:t>
      </w:r>
      <w:r w:rsidR="00C960F9" w:rsidRPr="00057826">
        <w:t>123/2006;</w:t>
      </w:r>
    </w:p>
    <w:p w:rsidR="00057826" w:rsidRDefault="00A31999" w:rsidP="00754FE0">
      <w:pPr>
        <w:pStyle w:val="11-Numerao1"/>
      </w:pPr>
      <w:r w:rsidRPr="00D424B0">
        <w:rPr>
          <w:b/>
        </w:rPr>
        <w:lastRenderedPageBreak/>
        <w:t>10.12</w:t>
      </w:r>
      <w:r w:rsidRPr="00A31999">
        <w:t>.</w:t>
      </w:r>
      <w:r>
        <w:t xml:space="preserve"> </w:t>
      </w:r>
      <w:r w:rsidR="00D557B1" w:rsidRPr="005B3187">
        <w:t xml:space="preserve">Poderá </w:t>
      </w:r>
      <w:proofErr w:type="gramStart"/>
      <w:r w:rsidR="00D557B1" w:rsidRPr="005B3187">
        <w:t>o(</w:t>
      </w:r>
      <w:proofErr w:type="gramEnd"/>
      <w:r w:rsidR="00D557B1" w:rsidRPr="005B3187">
        <w:t>a) Presidente de Comissão declarar qualquer fato formal, desde que não implique desobediência à legislação e for evidente a vantagem para a Administração, devendo também, se necessário, promover d</w:t>
      </w:r>
      <w:r w:rsidR="00C960F9">
        <w:t>iligência para dirimir a dúvida;</w:t>
      </w:r>
    </w:p>
    <w:p w:rsidR="00057826" w:rsidRDefault="00A31999" w:rsidP="00754FE0">
      <w:pPr>
        <w:pStyle w:val="11-Numerao1"/>
      </w:pPr>
      <w:r w:rsidRPr="00D424B0">
        <w:rPr>
          <w:b/>
        </w:rPr>
        <w:t>10.13.</w:t>
      </w:r>
      <w:r>
        <w:t xml:space="preserve"> </w:t>
      </w:r>
      <w:r w:rsidR="00D557B1" w:rsidRPr="005B3187">
        <w:t xml:space="preserve">Constatando através da diligência o não atendimento ao estabelecido, </w:t>
      </w:r>
      <w:proofErr w:type="gramStart"/>
      <w:r w:rsidR="00D557B1" w:rsidRPr="005B3187">
        <w:t>o(</w:t>
      </w:r>
      <w:proofErr w:type="gramEnd"/>
      <w:r w:rsidR="00D557B1" w:rsidRPr="005B3187">
        <w:t>a) Presidente de Comissão considerará o proponente ina</w:t>
      </w:r>
      <w:r w:rsidR="00E9327F">
        <w:t>bilitado e prosseguirá a sessão.</w:t>
      </w:r>
    </w:p>
    <w:p w:rsidR="00057826" w:rsidRDefault="00A31999" w:rsidP="00754FE0">
      <w:pPr>
        <w:pStyle w:val="11-Numerao1"/>
      </w:pPr>
      <w:r w:rsidRPr="00D424B0">
        <w:rPr>
          <w:b/>
        </w:rPr>
        <w:t>10.14.</w:t>
      </w:r>
      <w:r>
        <w:t xml:space="preserve"> </w:t>
      </w:r>
      <w:r w:rsidR="00D557B1" w:rsidRPr="005B3187">
        <w:t>Somente serão retidos os documentos da licitante vencedora, no entanto, a Administração poderá reter os documentos dos demais licitantes quando estes se manifestarem sobre a intenção de interpor recursos administrativos ou desde que esse</w:t>
      </w:r>
      <w:r w:rsidR="00C960F9">
        <w:t>s estejam implicados na questão;</w:t>
      </w:r>
    </w:p>
    <w:p w:rsidR="00F53514" w:rsidRDefault="00A31999" w:rsidP="00754FE0">
      <w:pPr>
        <w:pStyle w:val="11-Numerao1"/>
      </w:pPr>
      <w:r w:rsidRPr="00D424B0">
        <w:rPr>
          <w:b/>
        </w:rPr>
        <w:t>10.15.</w:t>
      </w:r>
      <w:r>
        <w:t xml:space="preserve"> </w:t>
      </w:r>
      <w:r w:rsidR="00D557B1" w:rsidRPr="005B3187">
        <w:t xml:space="preserve">Aquele que ensejar declaração falsa, ou que dela tenha conhecimento, nos termos do </w:t>
      </w:r>
      <w:r w:rsidR="00D557B1" w:rsidRPr="00057826">
        <w:t>artigo 299 do Código Penal</w:t>
      </w:r>
      <w:r w:rsidR="00D557B1" w:rsidRPr="005B3187">
        <w:t>, ficará sujeito às penas de reclusão, de um a cinco anos, se o documento é público, e reclusão de um a três anos, e multa, se o documento é particular, independente da penalidade estabelecida nos arti</w:t>
      </w:r>
      <w:r w:rsidR="00E9327F">
        <w:t>gos 86 a 88 da Lei nº 8.666/93.</w:t>
      </w:r>
    </w:p>
    <w:p w:rsidR="00315C25" w:rsidRPr="008B65E9" w:rsidRDefault="00315C25" w:rsidP="00754FE0">
      <w:pPr>
        <w:pStyle w:val="11-Numerao1"/>
      </w:pPr>
    </w:p>
    <w:p w:rsidR="009D2201" w:rsidRPr="008B65E9" w:rsidRDefault="009D2201" w:rsidP="00930B57">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Default="00A31999" w:rsidP="00754FE0">
      <w:pPr>
        <w:pStyle w:val="11-Numerao1"/>
      </w:pPr>
      <w:r w:rsidRPr="00D424B0">
        <w:rPr>
          <w:b/>
        </w:rPr>
        <w:t>11.1.</w:t>
      </w:r>
      <w:r>
        <w:t xml:space="preserve"> </w:t>
      </w:r>
      <w:r w:rsidR="00AB2450" w:rsidRPr="005B3187">
        <w:t>A Proposta de Preços deverá ser apresentada</w:t>
      </w:r>
      <w:r w:rsidR="00C42E90">
        <w:t xml:space="preserve"> no envelope nº 2,</w:t>
      </w:r>
      <w:r w:rsidR="00AB2450" w:rsidRPr="005B3187">
        <w:t xml:space="preserve"> em uma via impressa, redigida com clareza em língua portuguesa, salvo quanto às expressões técnicas de uso corrente, sem alternativas, sem emendas, sem rasuras ou entrelinhas, devidamente datadas e assinadas na última folha e rubricadas nas demais</w:t>
      </w:r>
      <w:r w:rsidR="00AB2450">
        <w:t>,</w:t>
      </w:r>
      <w:r w:rsidR="00AB2450" w:rsidRPr="005B3187">
        <w:t xml:space="preserve"> pelo representante legal da licitante</w:t>
      </w:r>
      <w:r w:rsidR="00C960F9">
        <w:t>;</w:t>
      </w:r>
    </w:p>
    <w:p w:rsidR="00C42E90" w:rsidRPr="00C42E90" w:rsidRDefault="00451663" w:rsidP="00754FE0">
      <w:pPr>
        <w:pStyle w:val="11-Numerao1"/>
      </w:pPr>
      <w:r w:rsidRPr="00D424B0">
        <w:rPr>
          <w:b/>
        </w:rPr>
        <w:t>11.2.</w:t>
      </w:r>
      <w:r>
        <w:t xml:space="preserve"> </w:t>
      </w:r>
      <w:r w:rsidR="00AB2450" w:rsidRPr="00A12B1E">
        <w:t xml:space="preserve">A PROPOSTA DE PREÇOS do Licitante, além da via impressa assinada, </w:t>
      </w:r>
      <w:proofErr w:type="spellStart"/>
      <w:r w:rsidR="00AB2450" w:rsidRPr="00A12B1E">
        <w:t>vistada</w:t>
      </w:r>
      <w:proofErr w:type="spellEnd"/>
      <w:r w:rsidR="00AB2450" w:rsidRPr="00A12B1E">
        <w:t>, timbrada, também deverá ser apresentada, em via digital, na forma de planilha eletrônica de cálculo</w:t>
      </w:r>
      <w:r w:rsidR="00C42E90" w:rsidRPr="00C42E90">
        <w:t>,</w:t>
      </w:r>
      <w:r w:rsidR="00C42E90" w:rsidRPr="00C42E90">
        <w:rPr>
          <w:bCs/>
          <w:u w:val="single"/>
        </w:rPr>
        <w:t xml:space="preserve"> </w:t>
      </w:r>
      <w:r w:rsidR="00C42E90">
        <w:rPr>
          <w:bCs/>
          <w:u w:val="single"/>
        </w:rPr>
        <w:t xml:space="preserve">- </w:t>
      </w:r>
      <w:proofErr w:type="spellStart"/>
      <w:r w:rsidR="00C42E90">
        <w:rPr>
          <w:bCs/>
          <w:u w:val="single"/>
        </w:rPr>
        <w:t>CD-Room</w:t>
      </w:r>
      <w:proofErr w:type="spellEnd"/>
      <w:r w:rsidR="00C42E90">
        <w:rPr>
          <w:bCs/>
          <w:u w:val="single"/>
        </w:rPr>
        <w:t xml:space="preserve"> </w:t>
      </w:r>
      <w:r w:rsidR="00C42E90" w:rsidRPr="00C42E90">
        <w:rPr>
          <w:bCs/>
          <w:u w:val="single"/>
        </w:rPr>
        <w:t xml:space="preserve">ou </w:t>
      </w:r>
      <w:proofErr w:type="spellStart"/>
      <w:r w:rsidR="00C42E90" w:rsidRPr="00C42E90">
        <w:rPr>
          <w:bCs/>
          <w:u w:val="single"/>
        </w:rPr>
        <w:t>DVD</w:t>
      </w:r>
      <w:r w:rsidR="00C42E90">
        <w:rPr>
          <w:bCs/>
          <w:u w:val="single"/>
        </w:rPr>
        <w:t>-Room</w:t>
      </w:r>
      <w:proofErr w:type="spellEnd"/>
      <w:r w:rsidR="00C42E90" w:rsidRPr="00C42E90">
        <w:rPr>
          <w:bCs/>
          <w:u w:val="single"/>
        </w:rPr>
        <w:t xml:space="preserve"> - da Proposta de Preços e demais documentos constantes do </w:t>
      </w:r>
      <w:r w:rsidR="00C42E90" w:rsidRPr="00C42E90">
        <w:rPr>
          <w:u w:val="single"/>
        </w:rPr>
        <w:t>En</w:t>
      </w:r>
      <w:r w:rsidR="00C42E90" w:rsidRPr="00C42E90">
        <w:rPr>
          <w:bCs/>
          <w:u w:val="single"/>
        </w:rPr>
        <w:t xml:space="preserve">velope nº 02, </w:t>
      </w:r>
      <w:r w:rsidR="00C42E90" w:rsidRPr="00C42E90">
        <w:rPr>
          <w:u w:val="single"/>
        </w:rPr>
        <w:t>com a indicação do Responsável Técnico e nº de Registro no Conselho competente, em todas suas folhas, que permita somente a cópia dos dados inseridos</w:t>
      </w:r>
      <w:proofErr w:type="gramStart"/>
      <w:r w:rsidR="00C42E90" w:rsidRPr="00C42E90">
        <w:rPr>
          <w:bCs/>
          <w:u w:val="single"/>
        </w:rPr>
        <w:t xml:space="preserve">, </w:t>
      </w:r>
      <w:r w:rsidR="00C42E90" w:rsidRPr="00C42E90">
        <w:t>,</w:t>
      </w:r>
      <w:proofErr w:type="gramEnd"/>
      <w:r w:rsidR="00C42E90" w:rsidRPr="00C42E90">
        <w:t xml:space="preserve"> para fins de </w:t>
      </w:r>
      <w:r w:rsidR="00C42E90" w:rsidRPr="00C42E90">
        <w:rPr>
          <w:bCs/>
          <w:u w:val="single"/>
        </w:rPr>
        <w:t xml:space="preserve"> facilitar a análise da referida proposta por parte da Comissão de Licitação e o envio da proposta de preços e planilhas para análise do Tribunal de Contas;</w:t>
      </w:r>
    </w:p>
    <w:p w:rsidR="00AB2450" w:rsidRPr="00DD265C" w:rsidRDefault="00D76ED2" w:rsidP="00754FE0">
      <w:pPr>
        <w:pStyle w:val="111-Numerao2"/>
        <w:rPr>
          <w:b w:val="0"/>
        </w:rPr>
      </w:pPr>
      <w:r>
        <w:t xml:space="preserve">11.2.1. </w:t>
      </w:r>
      <w:r w:rsidR="00451663">
        <w:t xml:space="preserve"> </w:t>
      </w:r>
      <w:r w:rsidR="00AB2450" w:rsidRPr="00DD265C">
        <w:rPr>
          <w:b w:val="0"/>
        </w:rPr>
        <w:t>Havendo divergência entre a via impressa e a via digital da PROPOSTA DE PREÇOS, prevalecerá, para fins de julgamento, o teor da via impressa</w:t>
      </w:r>
      <w:r w:rsidR="00C960F9" w:rsidRPr="00DD265C">
        <w:rPr>
          <w:b w:val="0"/>
        </w:rPr>
        <w:t>;</w:t>
      </w:r>
    </w:p>
    <w:p w:rsidR="00AB2450" w:rsidRPr="00DD265C" w:rsidRDefault="00D76ED2" w:rsidP="00754FE0">
      <w:pPr>
        <w:pStyle w:val="111-Numerao2"/>
        <w:rPr>
          <w:b w:val="0"/>
        </w:rPr>
      </w:pPr>
      <w:r>
        <w:t xml:space="preserve">11.2.2. </w:t>
      </w:r>
      <w:r w:rsidR="00451663">
        <w:t xml:space="preserve"> </w:t>
      </w:r>
      <w:r w:rsidR="00AB2450" w:rsidRPr="00DD265C">
        <w:rPr>
          <w:b w:val="0"/>
        </w:rPr>
        <w:t xml:space="preserve">A versão digital da PROPOSTA DE PREÇOS deverá ser entregue em mídias do tipo </w:t>
      </w:r>
      <w:proofErr w:type="spellStart"/>
      <w:proofErr w:type="gramStart"/>
      <w:r w:rsidR="00AB2450" w:rsidRPr="00DD265C">
        <w:rPr>
          <w:b w:val="0"/>
          <w:u w:val="single"/>
        </w:rPr>
        <w:t>cd</w:t>
      </w:r>
      <w:proofErr w:type="gramEnd"/>
      <w:r w:rsidR="00AB2450" w:rsidRPr="00DD265C">
        <w:rPr>
          <w:b w:val="0"/>
          <w:u w:val="single"/>
        </w:rPr>
        <w:t>-room</w:t>
      </w:r>
      <w:proofErr w:type="spellEnd"/>
      <w:r w:rsidR="00AB2450" w:rsidRPr="00DD265C">
        <w:rPr>
          <w:b w:val="0"/>
          <w:u w:val="single"/>
        </w:rPr>
        <w:t xml:space="preserve"> ou </w:t>
      </w:r>
      <w:proofErr w:type="spellStart"/>
      <w:r w:rsidR="00AB2450" w:rsidRPr="00DD265C">
        <w:rPr>
          <w:b w:val="0"/>
          <w:u w:val="single"/>
        </w:rPr>
        <w:t>dvd-room</w:t>
      </w:r>
      <w:proofErr w:type="spellEnd"/>
      <w:r w:rsidR="00AB2450" w:rsidRPr="00DD265C">
        <w:rPr>
          <w:b w:val="0"/>
        </w:rPr>
        <w:t>, no Envelope n.º 02 – PROPOSTA DE PREÇOS</w:t>
      </w:r>
      <w:r w:rsidR="00C960F9" w:rsidRPr="00DD265C">
        <w:rPr>
          <w:b w:val="0"/>
        </w:rPr>
        <w:t>;</w:t>
      </w:r>
    </w:p>
    <w:p w:rsidR="00AB2450" w:rsidRPr="00930916" w:rsidRDefault="00D76ED2" w:rsidP="00754FE0">
      <w:pPr>
        <w:pStyle w:val="11-Numerao1"/>
      </w:pPr>
      <w:r w:rsidRPr="00C960F9">
        <w:rPr>
          <w:b/>
        </w:rPr>
        <w:t>11.3</w:t>
      </w:r>
      <w:r w:rsidR="00451663" w:rsidRPr="00451663">
        <w:t>.</w:t>
      </w:r>
      <w:r w:rsidR="00451663">
        <w:t xml:space="preserve"> </w:t>
      </w:r>
      <w:r w:rsidR="00AB2450" w:rsidRPr="00417A66">
        <w:t xml:space="preserve">Os Arquivos digitais constantes no </w:t>
      </w:r>
      <w:proofErr w:type="spellStart"/>
      <w:proofErr w:type="gramStart"/>
      <w:r w:rsidR="00AB2450" w:rsidRPr="00417A66">
        <w:t>cd</w:t>
      </w:r>
      <w:proofErr w:type="gramEnd"/>
      <w:r w:rsidR="00AB2450" w:rsidRPr="00417A66">
        <w:t>-room</w:t>
      </w:r>
      <w:proofErr w:type="spellEnd"/>
      <w:r w:rsidR="00AB2450" w:rsidRPr="00417A66">
        <w:t xml:space="preserve"> ou </w:t>
      </w:r>
      <w:proofErr w:type="spellStart"/>
      <w:r w:rsidR="00AB2450" w:rsidRPr="00417A66">
        <w:t>dvd-room</w:t>
      </w:r>
      <w:proofErr w:type="spellEnd"/>
      <w:r w:rsidR="00AB2450" w:rsidRPr="00417A66">
        <w:t xml:space="preserve"> deverão ser gravados no formato de arquivo do tipo </w:t>
      </w:r>
      <w:r w:rsidR="00AB2450" w:rsidRPr="00417A66">
        <w:rPr>
          <w:i/>
        </w:rPr>
        <w:t>“.</w:t>
      </w:r>
      <w:proofErr w:type="spellStart"/>
      <w:r w:rsidR="00AB2450" w:rsidRPr="00417A66">
        <w:rPr>
          <w:i/>
        </w:rPr>
        <w:t>xls</w:t>
      </w:r>
      <w:proofErr w:type="spellEnd"/>
      <w:r w:rsidR="00AB2450" w:rsidRPr="00417A66">
        <w:t>”/“.</w:t>
      </w:r>
      <w:proofErr w:type="spellStart"/>
      <w:r w:rsidR="00AB2450" w:rsidRPr="00417A66">
        <w:rPr>
          <w:i/>
        </w:rPr>
        <w:t>xlsx</w:t>
      </w:r>
      <w:proofErr w:type="spellEnd"/>
      <w:r w:rsidR="00AB2450" w:rsidRPr="00417A66">
        <w:t xml:space="preserve">” (Excel) ou </w:t>
      </w:r>
      <w:r w:rsidR="00AB2450" w:rsidRPr="00417A66">
        <w:rPr>
          <w:i/>
        </w:rPr>
        <w:t>“.</w:t>
      </w:r>
      <w:proofErr w:type="spellStart"/>
      <w:r w:rsidR="00AB2450" w:rsidRPr="00930916">
        <w:rPr>
          <w:i/>
        </w:rPr>
        <w:t>ods</w:t>
      </w:r>
      <w:proofErr w:type="spellEnd"/>
      <w:r w:rsidR="00C960F9">
        <w:t>” (</w:t>
      </w:r>
      <w:proofErr w:type="spellStart"/>
      <w:r w:rsidR="00C960F9">
        <w:t>OpenOffice</w:t>
      </w:r>
      <w:proofErr w:type="spellEnd"/>
      <w:r w:rsidR="00C960F9">
        <w:t xml:space="preserve"> ou </w:t>
      </w:r>
      <w:proofErr w:type="spellStart"/>
      <w:r w:rsidR="00C960F9">
        <w:t>LibreOffice</w:t>
      </w:r>
      <w:proofErr w:type="spellEnd"/>
      <w:r w:rsidR="00C960F9">
        <w:t>);</w:t>
      </w:r>
    </w:p>
    <w:p w:rsidR="00AB2450" w:rsidRPr="00380111" w:rsidRDefault="00D76ED2" w:rsidP="00754FE0">
      <w:pPr>
        <w:pStyle w:val="11-Numerao1"/>
        <w:rPr>
          <w:color w:val="0000FF"/>
        </w:rPr>
      </w:pPr>
      <w:r w:rsidRPr="00C960F9">
        <w:rPr>
          <w:b/>
        </w:rPr>
        <w:t>11.4</w:t>
      </w:r>
      <w:r w:rsidR="00451663" w:rsidRPr="00C960F9">
        <w:rPr>
          <w:b/>
        </w:rPr>
        <w:t>.</w:t>
      </w:r>
      <w:r w:rsidR="00451663">
        <w:t xml:space="preserve"> </w:t>
      </w:r>
      <w:r w:rsidR="00AB2450" w:rsidRPr="005B3187">
        <w:t xml:space="preserve">A Proposta de Preços deverá ser formulada conforme modelo constante no </w:t>
      </w:r>
      <w:r w:rsidR="00AB2450" w:rsidRPr="00B87D14">
        <w:rPr>
          <w:b/>
        </w:rPr>
        <w:t>ANEXO</w:t>
      </w:r>
      <w:r w:rsidR="00B87D14" w:rsidRPr="00B87D14">
        <w:rPr>
          <w:b/>
        </w:rPr>
        <w:t xml:space="preserve"> III</w:t>
      </w:r>
      <w:r w:rsidR="00C960F9">
        <w:t xml:space="preserve"> </w:t>
      </w:r>
      <w:r w:rsidR="00AB2450" w:rsidRPr="005B3187">
        <w:t xml:space="preserve">e deverá constar, </w:t>
      </w:r>
      <w:r w:rsidR="00AB2450" w:rsidRPr="00380111">
        <w:rPr>
          <w:i/>
          <w:color w:val="0000FF"/>
          <w:u w:val="single"/>
        </w:rPr>
        <w:t>sob pena de desclassificação:</w:t>
      </w:r>
    </w:p>
    <w:p w:rsidR="00AB2450" w:rsidRPr="00DD265C" w:rsidRDefault="00D76ED2" w:rsidP="00754FE0">
      <w:pPr>
        <w:pStyle w:val="111-Numerao2"/>
        <w:rPr>
          <w:b w:val="0"/>
        </w:rPr>
      </w:pPr>
      <w:r>
        <w:t>11.4.1.</w:t>
      </w:r>
      <w:r w:rsidR="00451663">
        <w:t xml:space="preserve"> </w:t>
      </w:r>
      <w:r w:rsidR="00AB2450" w:rsidRPr="00DD265C">
        <w:rPr>
          <w:b w:val="0"/>
        </w:rPr>
        <w:t>Razão social da licitante, n</w:t>
      </w:r>
      <w:r w:rsidR="00AB2450" w:rsidRPr="00DD265C">
        <w:rPr>
          <w:b w:val="0"/>
          <w:vertAlign w:val="superscript"/>
        </w:rPr>
        <w:t>o</w:t>
      </w:r>
      <w:r w:rsidR="00AB2450" w:rsidRPr="00DD265C">
        <w:rPr>
          <w:b w:val="0"/>
        </w:rPr>
        <w:t xml:space="preserve"> do CNPJ/MF, endereço completo, telefone, para contato, n</w:t>
      </w:r>
      <w:r w:rsidR="00AB2450" w:rsidRPr="00DD265C">
        <w:rPr>
          <w:b w:val="0"/>
          <w:vertAlign w:val="superscript"/>
        </w:rPr>
        <w:t>o</w:t>
      </w:r>
      <w:r w:rsidR="00AB2450" w:rsidRPr="00DD265C">
        <w:rPr>
          <w:b w:val="0"/>
        </w:rPr>
        <w:t xml:space="preserve"> da conta corrente, agência e respectivo Banco e, se possível, endereço eletrônico (e-mail);</w:t>
      </w:r>
    </w:p>
    <w:p w:rsidR="00AB2450" w:rsidRPr="00DD265C" w:rsidRDefault="00D76ED2" w:rsidP="00754FE0">
      <w:pPr>
        <w:pStyle w:val="111-Numerao2"/>
        <w:rPr>
          <w:b w:val="0"/>
        </w:rPr>
      </w:pPr>
      <w:r>
        <w:lastRenderedPageBreak/>
        <w:t xml:space="preserve">11.4.2. </w:t>
      </w:r>
      <w:r w:rsidR="00AB2450" w:rsidRPr="00DD265C">
        <w:rPr>
          <w:b w:val="0"/>
        </w:rPr>
        <w:t>Número e descrição detalhada do objeto da presente licitação, em conformidade com as especificações constantes neste edital e seus anexos;</w:t>
      </w:r>
    </w:p>
    <w:p w:rsidR="00AB2450" w:rsidRPr="00DD265C" w:rsidRDefault="00D76ED2" w:rsidP="00754FE0">
      <w:pPr>
        <w:pStyle w:val="111-Numerao2"/>
        <w:rPr>
          <w:b w:val="0"/>
        </w:rPr>
      </w:pPr>
      <w:r w:rsidRPr="00B87D14">
        <w:t>11.4.4.</w:t>
      </w:r>
      <w:r w:rsidR="00451663">
        <w:t xml:space="preserve"> </w:t>
      </w:r>
      <w:r w:rsidR="00AB2450" w:rsidRPr="00DD265C">
        <w:rPr>
          <w:b w:val="0"/>
        </w:rPr>
        <w:t xml:space="preserve">O prazo de eficácia da proposta, o qual </w:t>
      </w:r>
      <w:r w:rsidR="00AB2450" w:rsidRPr="00DD265C">
        <w:rPr>
          <w:b w:val="0"/>
          <w:u w:val="single"/>
        </w:rPr>
        <w:t>não poderá ser inferior a 60 (sessenta) dias</w:t>
      </w:r>
      <w:r w:rsidR="00AB2450" w:rsidRPr="00DD265C">
        <w:rPr>
          <w:b w:val="0"/>
        </w:rPr>
        <w:t xml:space="preserve"> corridos, a contar da data de entrega da mesma;</w:t>
      </w:r>
    </w:p>
    <w:p w:rsidR="00AB2450" w:rsidRPr="00DD265C" w:rsidRDefault="00D76ED2" w:rsidP="00754FE0">
      <w:pPr>
        <w:pStyle w:val="111-Numerao2"/>
        <w:rPr>
          <w:b w:val="0"/>
        </w:rPr>
      </w:pPr>
      <w:r>
        <w:t>11.4.5.</w:t>
      </w:r>
      <w:r w:rsidR="00451663">
        <w:t xml:space="preserve"> </w:t>
      </w:r>
      <w:r w:rsidR="00AB2450" w:rsidRPr="00DD265C">
        <w:rPr>
          <w:b w:val="0"/>
        </w:rPr>
        <w:t xml:space="preserve">Uma única cotação, com preço do serviço, em moeda corrente nacional, expressos em algarismos, sem previsão inflacionária. Em caso de divergência entre os valores unitários e totais, </w:t>
      </w:r>
      <w:r w:rsidR="00E92BEA" w:rsidRPr="00DD265C">
        <w:rPr>
          <w:b w:val="0"/>
        </w:rPr>
        <w:t>serão considerados os primeiros;</w:t>
      </w:r>
    </w:p>
    <w:p w:rsidR="00AB2450" w:rsidRPr="00904356" w:rsidRDefault="00D76ED2" w:rsidP="00754FE0">
      <w:pPr>
        <w:pStyle w:val="111-Numerao2"/>
      </w:pPr>
      <w:r>
        <w:t>11.4.6.</w:t>
      </w:r>
      <w:r w:rsidR="00451663">
        <w:t xml:space="preserve"> </w:t>
      </w:r>
      <w:r w:rsidR="00AB2450" w:rsidRPr="00DD265C">
        <w:rPr>
          <w:b w:val="0"/>
        </w:rPr>
        <w:t xml:space="preserve">O valor Global da proposta não deverá ser superior ao limite estabelecido na planilha base da </w:t>
      </w:r>
      <w:r w:rsidR="00B87D14" w:rsidRPr="00DD265C">
        <w:rPr>
          <w:b w:val="0"/>
        </w:rPr>
        <w:t>Secretaria Municipal de Esportes</w:t>
      </w:r>
      <w:r w:rsidR="00AB2450" w:rsidRPr="00DD265C">
        <w:rPr>
          <w:b w:val="0"/>
        </w:rPr>
        <w:t>. Os preços unitários máximo dos serviços igual ao orçamento base</w:t>
      </w:r>
      <w:r w:rsidR="00C960F9">
        <w:t>;</w:t>
      </w:r>
    </w:p>
    <w:p w:rsidR="00AB2450" w:rsidRDefault="00451663" w:rsidP="00754FE0">
      <w:pPr>
        <w:pStyle w:val="11-Numerao1"/>
      </w:pPr>
      <w:r w:rsidRPr="00C960F9">
        <w:rPr>
          <w:b/>
        </w:rPr>
        <w:t>11.</w:t>
      </w:r>
      <w:r w:rsidR="00D76ED2" w:rsidRPr="00C960F9">
        <w:rPr>
          <w:b/>
        </w:rPr>
        <w:t>5.</w:t>
      </w:r>
      <w:r>
        <w:t xml:space="preserve"> </w:t>
      </w:r>
      <w:r w:rsidR="00AB2450" w:rsidRPr="00201110">
        <w:t xml:space="preserve">A proposta deverá conter </w:t>
      </w:r>
      <w:r w:rsidR="00AB2450" w:rsidRPr="006F1C44">
        <w:t>todo e qualquer custo que se fizer necessário</w:t>
      </w:r>
      <w:r w:rsidR="00AB2450" w:rsidRPr="00201110">
        <w:t xml:space="preserve">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t>;</w:t>
      </w:r>
    </w:p>
    <w:p w:rsidR="00AB2450" w:rsidRPr="00325FFE" w:rsidRDefault="00451663" w:rsidP="00754FE0">
      <w:pPr>
        <w:pStyle w:val="11-Numerao1"/>
        <w:rPr>
          <w:color w:val="000000" w:themeColor="text1"/>
        </w:rPr>
      </w:pPr>
      <w:r w:rsidRPr="00C960F9">
        <w:rPr>
          <w:b/>
        </w:rPr>
        <w:t>11.</w:t>
      </w:r>
      <w:r w:rsidR="00D76ED2" w:rsidRPr="00C960F9">
        <w:rPr>
          <w:b/>
        </w:rPr>
        <w:t>6.</w:t>
      </w:r>
      <w:r>
        <w:t xml:space="preserve"> </w:t>
      </w:r>
      <w:r w:rsidR="00AB2450">
        <w:t xml:space="preserve">A proposta </w:t>
      </w:r>
      <w:r w:rsidR="00AB2450" w:rsidRPr="006F1C44">
        <w:t>deverá conter</w:t>
      </w:r>
      <w:r w:rsidR="00AB2450">
        <w:t xml:space="preserve">: </w:t>
      </w:r>
      <w:r w:rsidR="00AB2450" w:rsidRPr="006F1C44">
        <w:t>Prazo de entrega dos serviços;</w:t>
      </w:r>
      <w:r w:rsidR="00AB2450">
        <w:t xml:space="preserve"> </w:t>
      </w:r>
      <w:r w:rsidR="00AB2450" w:rsidRPr="006F1C44">
        <w:t>Prazo de validade da proposta</w:t>
      </w:r>
      <w:r w:rsidR="00AB2450">
        <w:t xml:space="preserve">. </w:t>
      </w:r>
      <w:r w:rsidR="00AB2450" w:rsidRPr="006F1C44">
        <w:t xml:space="preserve">Valor Global da proposta; Planilha Orçamentária com preços unitários e totais por item; Composição de Custo Unitário dos serviços que compõem a planilha (Composição de Custo Unitário), Composição dos Encargos Sociais, </w:t>
      </w:r>
      <w:r w:rsidR="00324211" w:rsidRPr="006F1C44">
        <w:t xml:space="preserve">Escala Salarial de Mão de Obra </w:t>
      </w:r>
      <w:r w:rsidR="00AB2450" w:rsidRPr="006F1C44">
        <w:t xml:space="preserve">e cronograma físico-financeiro, </w:t>
      </w:r>
      <w:r w:rsidR="00AB2450" w:rsidRPr="006F1C44">
        <w:rPr>
          <w:rFonts w:eastAsia="Calibri"/>
          <w:bCs/>
        </w:rPr>
        <w:t>Composição de serviços e preços unitários Composição da Administração Local atendendo o disposto no Parecer 036.076/2011-2 - T</w:t>
      </w:r>
      <w:r w:rsidR="00AB2450" w:rsidRPr="006F1C44">
        <w:rPr>
          <w:rFonts w:eastAsia="Calibri"/>
          <w:bCs/>
          <w:color w:val="000000" w:themeColor="text1"/>
        </w:rPr>
        <w:t>CU e Composição de Leis Sociais</w:t>
      </w:r>
      <w:r w:rsidR="00C960F9">
        <w:rPr>
          <w:color w:val="000000" w:themeColor="text1"/>
        </w:rPr>
        <w:t>;</w:t>
      </w:r>
    </w:p>
    <w:p w:rsidR="00AB2450" w:rsidRPr="00325FFE" w:rsidRDefault="00451663" w:rsidP="00754FE0">
      <w:pPr>
        <w:pStyle w:val="111-Numerao2"/>
        <w:rPr>
          <w:rFonts w:eastAsia="Calibri"/>
          <w:lang w:eastAsia="en-US"/>
        </w:rPr>
      </w:pPr>
      <w:r>
        <w:t>11.</w:t>
      </w:r>
      <w:r w:rsidR="00D76ED2">
        <w:t>6.1.</w:t>
      </w:r>
      <w:r>
        <w:t xml:space="preserve"> </w:t>
      </w:r>
      <w:r w:rsidR="00AB2450" w:rsidRPr="00754FE0">
        <w:rPr>
          <w:b w:val="0"/>
        </w:rPr>
        <w:t xml:space="preserve">Os serviços deverão obedecer na </w:t>
      </w:r>
      <w:r w:rsidR="00E92BEA" w:rsidRPr="00754FE0">
        <w:rPr>
          <w:b w:val="0"/>
        </w:rPr>
        <w:t>íntegra os memoriais</w:t>
      </w:r>
      <w:r w:rsidR="00324211" w:rsidRPr="00754FE0">
        <w:rPr>
          <w:b w:val="0"/>
        </w:rPr>
        <w:t>, caso fornecidos</w:t>
      </w:r>
      <w:r w:rsidR="00C960F9" w:rsidRPr="00754FE0">
        <w:rPr>
          <w:b w:val="0"/>
        </w:rPr>
        <w:t>;</w:t>
      </w:r>
    </w:p>
    <w:p w:rsidR="00AB2450" w:rsidRPr="00754FE0" w:rsidRDefault="00754FE0" w:rsidP="00754FE0">
      <w:pPr>
        <w:pStyle w:val="111-Numerao2"/>
        <w:rPr>
          <w:rFonts w:eastAsia="Calibri"/>
          <w:b w:val="0"/>
          <w:lang w:eastAsia="en-US"/>
        </w:rPr>
      </w:pPr>
      <w:r>
        <w:rPr>
          <w:rFonts w:eastAsia="Calibri"/>
          <w:lang w:eastAsia="en-US"/>
        </w:rPr>
        <w:t>11.6.2</w:t>
      </w:r>
      <w:r w:rsidR="00D76ED2">
        <w:rPr>
          <w:rFonts w:eastAsia="Calibri"/>
          <w:lang w:eastAsia="en-US"/>
        </w:rPr>
        <w:t>.</w:t>
      </w:r>
      <w:r w:rsidR="00451663">
        <w:rPr>
          <w:rFonts w:eastAsia="Calibri"/>
          <w:lang w:eastAsia="en-US"/>
        </w:rPr>
        <w:t xml:space="preserve"> </w:t>
      </w:r>
      <w:r w:rsidR="00AB2450" w:rsidRPr="00754FE0">
        <w:rPr>
          <w:rFonts w:eastAsia="Calibri"/>
          <w:b w:val="0"/>
          <w:lang w:eastAsia="en-US"/>
        </w:rPr>
        <w:t xml:space="preserve">A Licitante deverá apresentar proposta com </w:t>
      </w:r>
      <w:proofErr w:type="gramStart"/>
      <w:r w:rsidR="00AB2450" w:rsidRPr="00754FE0">
        <w:rPr>
          <w:rFonts w:eastAsia="Calibri"/>
          <w:b w:val="0"/>
          <w:lang w:eastAsia="en-US"/>
        </w:rPr>
        <w:t>a opção de folha de pagamento desonerados</w:t>
      </w:r>
      <w:proofErr w:type="gramEnd"/>
      <w:r w:rsidR="00AB2450" w:rsidRPr="00754FE0">
        <w:rPr>
          <w:rFonts w:eastAsia="Calibri"/>
          <w:b w:val="0"/>
          <w:lang w:eastAsia="en-US"/>
        </w:rPr>
        <w:t xml:space="preserve"> ou não. Em caso de optante por desoneração da folha de pagamento, conforme a Lei 13.161/2015 apresentar ainda Declar</w:t>
      </w:r>
      <w:r w:rsidR="00C960F9" w:rsidRPr="00754FE0">
        <w:rPr>
          <w:rFonts w:eastAsia="Calibri"/>
          <w:b w:val="0"/>
          <w:lang w:eastAsia="en-US"/>
        </w:rPr>
        <w:t>ação de optante por desoneração;</w:t>
      </w:r>
    </w:p>
    <w:p w:rsidR="00AB2450" w:rsidRPr="00754FE0" w:rsidRDefault="00D76ED2" w:rsidP="00754FE0">
      <w:pPr>
        <w:pStyle w:val="111-Numerao2"/>
        <w:rPr>
          <w:rFonts w:eastAsia="Calibri"/>
          <w:b w:val="0"/>
          <w:color w:val="000000" w:themeColor="text1"/>
          <w:lang w:eastAsia="en-US"/>
        </w:rPr>
      </w:pPr>
      <w:r>
        <w:rPr>
          <w:rFonts w:eastAsia="Calibri"/>
          <w:color w:val="000000" w:themeColor="text1"/>
          <w:lang w:eastAsia="en-US"/>
        </w:rPr>
        <w:t>11.6.</w:t>
      </w:r>
      <w:r w:rsidR="00754FE0">
        <w:rPr>
          <w:rFonts w:eastAsia="Calibri"/>
          <w:color w:val="000000" w:themeColor="text1"/>
          <w:lang w:eastAsia="en-US"/>
        </w:rPr>
        <w:t>3</w:t>
      </w:r>
      <w:r>
        <w:rPr>
          <w:rFonts w:eastAsia="Calibri"/>
          <w:color w:val="000000" w:themeColor="text1"/>
          <w:lang w:eastAsia="en-US"/>
        </w:rPr>
        <w:t>.</w:t>
      </w:r>
      <w:r w:rsidR="00451663">
        <w:rPr>
          <w:rFonts w:eastAsia="Calibri"/>
          <w:color w:val="000000" w:themeColor="text1"/>
          <w:lang w:eastAsia="en-US"/>
        </w:rPr>
        <w:t xml:space="preserve"> </w:t>
      </w:r>
      <w:r w:rsidR="00AB2450" w:rsidRPr="00754FE0">
        <w:rPr>
          <w:rFonts w:eastAsia="Calibri"/>
          <w:b w:val="0"/>
          <w:color w:val="000000" w:themeColor="text1"/>
          <w:lang w:eastAsia="en-US"/>
        </w:rPr>
        <w:t xml:space="preserve">A </w:t>
      </w:r>
      <w:r w:rsidR="00AB2450" w:rsidRPr="00754FE0">
        <w:rPr>
          <w:rFonts w:eastAsia="Calibri"/>
          <w:b w:val="0"/>
          <w:lang w:eastAsia="en-US"/>
        </w:rPr>
        <w:t>Composição do BDI deve atender o disposto no Acórdão nº 2622/2013- TCU e de acordo com a opçã</w:t>
      </w:r>
      <w:r w:rsidR="00E92BEA" w:rsidRPr="00754FE0">
        <w:rPr>
          <w:rFonts w:eastAsia="Calibri"/>
          <w:b w:val="0"/>
          <w:lang w:eastAsia="en-US"/>
        </w:rPr>
        <w:t>o de encargos sociais escolhida</w:t>
      </w:r>
      <w:r w:rsidR="00380111" w:rsidRPr="00754FE0">
        <w:rPr>
          <w:rFonts w:eastAsia="Calibri"/>
          <w:b w:val="0"/>
          <w:color w:val="000000" w:themeColor="text1"/>
          <w:lang w:eastAsia="en-US"/>
        </w:rPr>
        <w:t xml:space="preserve">, </w:t>
      </w:r>
      <w:r w:rsidR="00380111" w:rsidRPr="00754FE0">
        <w:rPr>
          <w:b w:val="0"/>
        </w:rPr>
        <w:t xml:space="preserve">em valores nominais como também sob a forma percentual, com a indicação do Responsável Técnico e nº de Registro no Conselho competente </w:t>
      </w:r>
      <w:r w:rsidR="00380111" w:rsidRPr="00754FE0">
        <w:rPr>
          <w:b w:val="0"/>
          <w:u w:val="single"/>
        </w:rPr>
        <w:t>em todas suas folhas</w:t>
      </w:r>
      <w:r w:rsidR="00C960F9" w:rsidRPr="00754FE0">
        <w:rPr>
          <w:b w:val="0"/>
          <w:u w:val="single"/>
        </w:rPr>
        <w:t>;</w:t>
      </w:r>
    </w:p>
    <w:p w:rsidR="00AB2450" w:rsidRPr="00754FE0" w:rsidRDefault="00D76ED2" w:rsidP="00754FE0">
      <w:pPr>
        <w:pStyle w:val="111-Numerao2"/>
        <w:rPr>
          <w:rFonts w:eastAsia="Calibri"/>
          <w:b w:val="0"/>
          <w:lang w:eastAsia="en-US"/>
        </w:rPr>
      </w:pPr>
      <w:r>
        <w:rPr>
          <w:rFonts w:eastAsia="Calibri"/>
          <w:lang w:eastAsia="en-US"/>
        </w:rPr>
        <w:t>11.6.</w:t>
      </w:r>
      <w:r w:rsidR="00754FE0">
        <w:rPr>
          <w:rFonts w:eastAsia="Calibri"/>
          <w:lang w:eastAsia="en-US"/>
        </w:rPr>
        <w:t>4</w:t>
      </w:r>
      <w:r>
        <w:rPr>
          <w:rFonts w:eastAsia="Calibri"/>
          <w:lang w:eastAsia="en-US"/>
        </w:rPr>
        <w:t xml:space="preserve">. </w:t>
      </w:r>
      <w:r w:rsidR="00AB2450" w:rsidRPr="00754FE0">
        <w:rPr>
          <w:rFonts w:eastAsia="Calibri"/>
          <w:b w:val="0"/>
          <w:lang w:eastAsia="en-US"/>
        </w:rPr>
        <w:t>Na Planilha de Orçame</w:t>
      </w:r>
      <w:r w:rsidR="00C960F9" w:rsidRPr="00754FE0">
        <w:rPr>
          <w:rFonts w:eastAsia="Calibri"/>
          <w:b w:val="0"/>
          <w:lang w:eastAsia="en-US"/>
        </w:rPr>
        <w:t>nto deve constar o valor do BDI;</w:t>
      </w:r>
    </w:p>
    <w:p w:rsidR="00754FE0" w:rsidRDefault="00754FE0" w:rsidP="00754FE0">
      <w:pPr>
        <w:pStyle w:val="111-Numerao2"/>
        <w:rPr>
          <w:rStyle w:val="Manoel"/>
          <w:b w:val="0"/>
          <w:color w:val="auto"/>
          <w:sz w:val="22"/>
        </w:rPr>
      </w:pPr>
      <w:r w:rsidRPr="00754FE0">
        <w:rPr>
          <w:rStyle w:val="Manoel"/>
          <w:color w:val="auto"/>
          <w:sz w:val="22"/>
        </w:rPr>
        <w:t xml:space="preserve">11.7. </w:t>
      </w:r>
      <w:r w:rsidR="00380111" w:rsidRPr="00754FE0">
        <w:rPr>
          <w:rStyle w:val="Manoel"/>
          <w:b w:val="0"/>
          <w:color w:val="auto"/>
          <w:sz w:val="22"/>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r w:rsidRPr="00754FE0">
        <w:rPr>
          <w:rStyle w:val="Manoel"/>
          <w:b w:val="0"/>
          <w:color w:val="auto"/>
          <w:sz w:val="22"/>
        </w:rPr>
        <w:t>;</w:t>
      </w:r>
    </w:p>
    <w:p w:rsidR="00754FE0" w:rsidRPr="00754FE0" w:rsidRDefault="00754FE0" w:rsidP="00754FE0">
      <w:pPr>
        <w:pStyle w:val="111-Numerao2"/>
        <w:ind w:left="567"/>
        <w:rPr>
          <w:b w:val="0"/>
          <w:bCs w:val="0"/>
        </w:rPr>
      </w:pPr>
      <w:r w:rsidRPr="00754FE0">
        <w:rPr>
          <w:rStyle w:val="Manoel"/>
          <w:color w:val="auto"/>
          <w:sz w:val="22"/>
        </w:rPr>
        <w:t>11.</w:t>
      </w:r>
      <w:r w:rsidRPr="00754FE0">
        <w:t>7.1.</w:t>
      </w:r>
      <w:r w:rsidRPr="00754FE0">
        <w:rPr>
          <w:b w:val="0"/>
        </w:rPr>
        <w:t xml:space="preserve"> </w:t>
      </w:r>
      <w:r w:rsidR="002E3A6A" w:rsidRPr="00754FE0">
        <w:rPr>
          <w:b w:val="0"/>
        </w:rPr>
        <w:t xml:space="preserve">Os custos relativos </w:t>
      </w:r>
      <w:proofErr w:type="gramStart"/>
      <w:r w:rsidR="002E3A6A" w:rsidRPr="00754FE0">
        <w:rPr>
          <w:b w:val="0"/>
        </w:rPr>
        <w:t>a</w:t>
      </w:r>
      <w:proofErr w:type="gramEnd"/>
      <w:r w:rsidR="002E3A6A" w:rsidRPr="00754FE0">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2E3A6A" w:rsidRPr="00754FE0">
        <w:rPr>
          <w:b w:val="0"/>
          <w:bCs w:val="0"/>
        </w:rPr>
        <w:t>cotados na planilha orçamentária;</w:t>
      </w:r>
    </w:p>
    <w:p w:rsidR="00754FE0" w:rsidRPr="00754FE0" w:rsidRDefault="00754FE0" w:rsidP="00754FE0">
      <w:pPr>
        <w:pStyle w:val="111-Numerao2"/>
        <w:ind w:left="567"/>
        <w:rPr>
          <w:rStyle w:val="Manoel"/>
          <w:b w:val="0"/>
          <w:color w:val="auto"/>
          <w:sz w:val="22"/>
        </w:rPr>
      </w:pPr>
      <w:r w:rsidRPr="00754FE0">
        <w:rPr>
          <w:rStyle w:val="Manoel"/>
          <w:color w:val="auto"/>
          <w:sz w:val="22"/>
        </w:rPr>
        <w:lastRenderedPageBreak/>
        <w:t>11.7.2</w:t>
      </w:r>
      <w:r w:rsidRPr="00754FE0">
        <w:rPr>
          <w:rStyle w:val="Manoel"/>
          <w:b w:val="0"/>
          <w:color w:val="auto"/>
          <w:sz w:val="22"/>
        </w:rPr>
        <w:t xml:space="preserve">. </w:t>
      </w:r>
      <w:r w:rsidR="002E3A6A" w:rsidRPr="00754FE0">
        <w:rPr>
          <w:rStyle w:val="Manoel"/>
          <w:b w:val="0"/>
          <w:color w:val="auto"/>
          <w:sz w:val="22"/>
        </w:rPr>
        <w:t>As alíquotas de tributos cotadas pelo licitante não podem ser superiores aos limites estabelecidos na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11.7.3.</w:t>
      </w:r>
      <w:r w:rsidRPr="00754FE0">
        <w:rPr>
          <w:rStyle w:val="Manoel"/>
          <w:b w:val="0"/>
          <w:color w:val="auto"/>
          <w:sz w:val="22"/>
        </w:rPr>
        <w:t xml:space="preserve"> </w:t>
      </w:r>
      <w:r w:rsidR="002E3A6A" w:rsidRPr="00754FE0">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754FE0" w:rsidRDefault="00754FE0" w:rsidP="00754FE0">
      <w:pPr>
        <w:pStyle w:val="111-Numerao2"/>
        <w:ind w:left="567"/>
        <w:rPr>
          <w:rStyle w:val="Manoel"/>
          <w:b w:val="0"/>
          <w:color w:val="auto"/>
          <w:sz w:val="22"/>
        </w:rPr>
      </w:pPr>
      <w:r w:rsidRPr="00754FE0">
        <w:rPr>
          <w:rStyle w:val="Manoel"/>
          <w:color w:val="auto"/>
          <w:sz w:val="22"/>
        </w:rPr>
        <w:t>11.7.4.</w:t>
      </w:r>
      <w:r w:rsidRPr="00754FE0">
        <w:rPr>
          <w:rStyle w:val="Manoel"/>
          <w:b w:val="0"/>
          <w:color w:val="auto"/>
          <w:sz w:val="22"/>
        </w:rPr>
        <w:t xml:space="preserve"> </w:t>
      </w:r>
      <w:r w:rsidR="002E3A6A" w:rsidRPr="00754FE0">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11.7.5.</w:t>
      </w:r>
      <w:r w:rsidRPr="00754FE0">
        <w:rPr>
          <w:rStyle w:val="Manoel"/>
          <w:b w:val="0"/>
          <w:color w:val="auto"/>
          <w:sz w:val="22"/>
        </w:rPr>
        <w:t xml:space="preserve"> </w:t>
      </w:r>
      <w:r w:rsidR="002E3A6A" w:rsidRPr="00754FE0">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754FE0" w:rsidRDefault="00754FE0" w:rsidP="00754FE0">
      <w:pPr>
        <w:pStyle w:val="111-Numerao2"/>
        <w:ind w:left="567"/>
        <w:rPr>
          <w:rStyle w:val="Manoel"/>
          <w:b w:val="0"/>
          <w:color w:val="auto"/>
          <w:sz w:val="22"/>
        </w:rPr>
      </w:pPr>
      <w:r w:rsidRPr="00754FE0">
        <w:rPr>
          <w:rStyle w:val="Manoel"/>
          <w:color w:val="auto"/>
          <w:sz w:val="22"/>
        </w:rPr>
        <w:t>11.7.6.</w:t>
      </w:r>
      <w:r w:rsidRPr="00754FE0">
        <w:rPr>
          <w:rStyle w:val="Manoel"/>
          <w:b w:val="0"/>
          <w:color w:val="auto"/>
          <w:sz w:val="22"/>
        </w:rPr>
        <w:t xml:space="preserve"> </w:t>
      </w:r>
      <w:r w:rsidR="002E3A6A" w:rsidRPr="00754FE0">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Default="00754FE0" w:rsidP="00754FE0">
      <w:pPr>
        <w:pStyle w:val="11-Numerao1"/>
        <w:rPr>
          <w:u w:val="single"/>
        </w:rPr>
      </w:pPr>
      <w:r w:rsidRPr="00754FE0">
        <w:rPr>
          <w:b/>
        </w:rPr>
        <w:t>11.8</w:t>
      </w:r>
      <w:r w:rsidR="00600024" w:rsidRPr="00754FE0">
        <w:rPr>
          <w:b/>
        </w:rPr>
        <w:t>.</w:t>
      </w:r>
      <w:r w:rsidR="00600024">
        <w:t xml:space="preserve"> </w:t>
      </w:r>
      <w:r w:rsidR="00AB2450" w:rsidRPr="00325FFE">
        <w:t xml:space="preserve">A Proposta, as Planilhas e o Cronograma deverão estar devidamente </w:t>
      </w:r>
      <w:r w:rsidR="00AB2450" w:rsidRPr="00380111">
        <w:rPr>
          <w:u w:val="single"/>
        </w:rPr>
        <w:t>assinados pelo R</w:t>
      </w:r>
      <w:r w:rsidR="00B87D14">
        <w:rPr>
          <w:u w:val="single"/>
        </w:rPr>
        <w:t xml:space="preserve">esponsável Técnico da licitante </w:t>
      </w:r>
      <w:r w:rsidR="00B87D14" w:rsidRPr="00B87D14">
        <w:t>em todas as suas folhas.</w:t>
      </w:r>
    </w:p>
    <w:p w:rsidR="002E3A6A" w:rsidRPr="00380111" w:rsidRDefault="00754FE0" w:rsidP="00754FE0">
      <w:pPr>
        <w:pStyle w:val="11-Numerao1"/>
        <w:rPr>
          <w:u w:val="single"/>
        </w:rPr>
      </w:pPr>
      <w:r w:rsidRPr="00754FE0">
        <w:rPr>
          <w:b/>
        </w:rPr>
        <w:t>11.9.</w:t>
      </w:r>
      <w:r>
        <w:t xml:space="preserve"> </w:t>
      </w:r>
      <w:r w:rsidR="002E3A6A" w:rsidRPr="006C295E">
        <w:t>Cronograma Financeiro</w:t>
      </w:r>
      <w:r w:rsidR="00DD3339" w:rsidRPr="006C295E">
        <w:t xml:space="preserve"> </w:t>
      </w:r>
      <w:r w:rsidR="002E3A6A" w:rsidRPr="006C295E">
        <w:t xml:space="preserve">que demonstra as condições de pagamento proposto por esta Prefeitura que serão em </w:t>
      </w:r>
      <w:r w:rsidR="008E143E" w:rsidRPr="008E143E">
        <w:t>04</w:t>
      </w:r>
      <w:r w:rsidR="001B14B6" w:rsidRPr="008E143E">
        <w:t xml:space="preserve"> (três</w:t>
      </w:r>
      <w:r w:rsidR="002E3A6A" w:rsidRPr="008E143E">
        <w:t>) parcelas sucessivas</w:t>
      </w:r>
      <w:r w:rsidR="002E3A6A" w:rsidRPr="006C295E">
        <w:t xml:space="preserve"> conforme apresentação das respectivas notas fiscais e demais</w:t>
      </w:r>
      <w:r w:rsidR="00DD3339" w:rsidRPr="006C295E">
        <w:t xml:space="preserve"> </w:t>
      </w:r>
      <w:r w:rsidR="002E3A6A" w:rsidRPr="006C295E">
        <w:t>aspectos</w:t>
      </w:r>
      <w:r w:rsidR="00DD3339" w:rsidRPr="006C295E">
        <w:t xml:space="preserve"> </w:t>
      </w:r>
      <w:r w:rsidR="002E3A6A" w:rsidRPr="006C295E">
        <w:t xml:space="preserve">fixados pela Administração no Projeto Básico, ajustado à proposta apresentada, com a indicação do Responsável Técnico e nº de Registro no Conselho competente </w:t>
      </w:r>
      <w:r w:rsidR="002E3A6A" w:rsidRPr="006C295E">
        <w:rPr>
          <w:u w:val="single"/>
        </w:rPr>
        <w:t>em todas suas folhas,</w:t>
      </w:r>
      <w:r w:rsidR="002E3A6A" w:rsidRPr="006C295E">
        <w:t xml:space="preserve"> conforme </w:t>
      </w:r>
      <w:r w:rsidR="002E3A6A" w:rsidRPr="00B87D14">
        <w:rPr>
          <w:b/>
        </w:rPr>
        <w:t>ANEXO</w:t>
      </w:r>
      <w:r w:rsidR="00B87D14" w:rsidRPr="00B87D14">
        <w:rPr>
          <w:b/>
        </w:rPr>
        <w:t xml:space="preserve"> III;</w:t>
      </w:r>
    </w:p>
    <w:p w:rsidR="00AB2450" w:rsidRDefault="00754FE0" w:rsidP="00754FE0">
      <w:pPr>
        <w:pStyle w:val="11-Numerao1"/>
      </w:pPr>
      <w:r w:rsidRPr="00754FE0">
        <w:rPr>
          <w:b/>
        </w:rPr>
        <w:t>11.10.</w:t>
      </w:r>
      <w:r w:rsidR="00600024">
        <w:t xml:space="preserve"> </w:t>
      </w:r>
      <w:r w:rsidR="00AB2450" w:rsidRPr="00086D47">
        <w:t>Serão desclassificadas as propostas que não atenderem às especificações e exigências do presente Edital e seus Anexos ou que apresentem omissões, irregularidades ou defeitos cap</w:t>
      </w:r>
      <w:r>
        <w:t>azes de dificultar o julgamento;</w:t>
      </w:r>
    </w:p>
    <w:p w:rsidR="00380111" w:rsidRPr="00754FE0" w:rsidRDefault="00754FE0" w:rsidP="00754FE0">
      <w:pPr>
        <w:pStyle w:val="11-Numerao1"/>
      </w:pPr>
      <w:r w:rsidRPr="00754FE0">
        <w:rPr>
          <w:rStyle w:val="Manoel"/>
          <w:b/>
          <w:color w:val="auto"/>
          <w:sz w:val="22"/>
        </w:rPr>
        <w:t>11.11.</w:t>
      </w:r>
      <w:r w:rsidRPr="00754FE0">
        <w:rPr>
          <w:rStyle w:val="Manoel"/>
          <w:color w:val="auto"/>
          <w:sz w:val="22"/>
        </w:rPr>
        <w:t xml:space="preserve"> </w:t>
      </w:r>
      <w:r w:rsidR="00380111" w:rsidRPr="00754FE0">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754FE0">
        <w:rPr>
          <w:rStyle w:val="Manoel"/>
          <w:color w:val="auto"/>
          <w:sz w:val="22"/>
        </w:rPr>
        <w:t>proposto</w:t>
      </w:r>
      <w:r>
        <w:rPr>
          <w:rStyle w:val="Manoel"/>
          <w:color w:val="auto"/>
          <w:sz w:val="22"/>
        </w:rPr>
        <w:t>;</w:t>
      </w:r>
    </w:p>
    <w:p w:rsidR="00AB2450" w:rsidRPr="005B3187" w:rsidRDefault="00754FE0" w:rsidP="00754FE0">
      <w:pPr>
        <w:pStyle w:val="11-Numerao1"/>
      </w:pPr>
      <w:r w:rsidRPr="00754FE0">
        <w:rPr>
          <w:b/>
        </w:rPr>
        <w:t>11.12.</w:t>
      </w:r>
      <w:r w:rsidR="00600024">
        <w:t xml:space="preserve"> </w:t>
      </w:r>
      <w:r w:rsidR="00AB2450" w:rsidRPr="005B3187">
        <w:t xml:space="preserve">As empresas após a apresentação da proposta não poderão alegar que o valor ofertado se torne </w:t>
      </w:r>
      <w:r w:rsidR="00AB2450" w:rsidRPr="00086D47">
        <w:rPr>
          <w:i/>
        </w:rPr>
        <w:t>preço inexequível ou cotação incorreta</w:t>
      </w:r>
      <w:r w:rsidR="00AB2450" w:rsidRPr="005B3187">
        <w:t xml:space="preserve"> e deverão prestar </w:t>
      </w:r>
      <w:r>
        <w:t>os serviços sem ônus adicionais;</w:t>
      </w:r>
    </w:p>
    <w:p w:rsidR="00AB2450" w:rsidRPr="005B3187" w:rsidRDefault="00754FE0" w:rsidP="00754FE0">
      <w:pPr>
        <w:pStyle w:val="11-Numerao1"/>
        <w:rPr>
          <w:bCs/>
        </w:rPr>
      </w:pPr>
      <w:r w:rsidRPr="00754FE0">
        <w:rPr>
          <w:b/>
        </w:rPr>
        <w:t>11.13</w:t>
      </w:r>
      <w:r w:rsidR="00600024" w:rsidRPr="00754FE0">
        <w:rPr>
          <w:b/>
        </w:rPr>
        <w:t>.</w:t>
      </w:r>
      <w:r w:rsidR="00600024">
        <w:t xml:space="preserve"> </w:t>
      </w:r>
      <w:r w:rsidR="00AB2450" w:rsidRPr="005B3187">
        <w:t>Nos casos em que as empresas se negarem a prestar os serviços, estas estarão sujeitas às sanções administrativas previstas n</w:t>
      </w:r>
      <w:r>
        <w:rPr>
          <w:bCs/>
        </w:rPr>
        <w:t>este edital;</w:t>
      </w:r>
    </w:p>
    <w:p w:rsidR="00AB2450" w:rsidRPr="005B3187" w:rsidRDefault="00754FE0" w:rsidP="00754FE0">
      <w:pPr>
        <w:pStyle w:val="11-Numerao1"/>
      </w:pPr>
      <w:r w:rsidRPr="00754FE0">
        <w:rPr>
          <w:b/>
        </w:rPr>
        <w:lastRenderedPageBreak/>
        <w:t>11.14.</w:t>
      </w:r>
      <w:r w:rsidR="00600024">
        <w:t xml:space="preserve"> </w:t>
      </w:r>
      <w:r w:rsidR="00AB2450" w:rsidRPr="005B3187">
        <w:t xml:space="preserve">A apresentação da proposta implicará </w:t>
      </w:r>
      <w:r w:rsidR="00AB2450" w:rsidRPr="00086D47">
        <w:t>na plena aceitação</w:t>
      </w:r>
      <w:r w:rsidR="00AB2450" w:rsidRPr="005B3187">
        <w:t>, por parte da licitante, das condições estabelec</w:t>
      </w:r>
      <w:r>
        <w:t>idas neste Edital e seus Anexos;</w:t>
      </w:r>
    </w:p>
    <w:p w:rsidR="00AB2450" w:rsidRPr="005B3187" w:rsidRDefault="00754FE0" w:rsidP="00754FE0">
      <w:pPr>
        <w:pStyle w:val="11-Numerao1"/>
      </w:pPr>
      <w:r w:rsidRPr="00754FE0">
        <w:rPr>
          <w:b/>
        </w:rPr>
        <w:t>11.15.</w:t>
      </w:r>
      <w:r>
        <w:t xml:space="preserve"> </w:t>
      </w:r>
      <w:r w:rsidR="00AB2450" w:rsidRPr="005B3187">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t>adas pela autoridade competente;</w:t>
      </w:r>
    </w:p>
    <w:p w:rsidR="00AB2450" w:rsidRPr="005B3187" w:rsidRDefault="00754FE0" w:rsidP="00754FE0">
      <w:pPr>
        <w:pStyle w:val="11-Numerao1"/>
      </w:pPr>
      <w:r w:rsidRPr="00754FE0">
        <w:rPr>
          <w:b/>
        </w:rPr>
        <w:t>11.16.</w:t>
      </w:r>
      <w:r>
        <w:t xml:space="preserve"> </w:t>
      </w:r>
      <w:r w:rsidRPr="005B3187">
        <w:t>O (</w:t>
      </w:r>
      <w:r w:rsidR="00AB2450" w:rsidRPr="005B3187">
        <w:t>A) Presidente de Comissão considerará erros formais de somatórios e outros aspectos que beneficiem a Administração Pública e não impliquem nulidade do procedimento, como sendo exigências formais e conseque</w:t>
      </w:r>
      <w:r>
        <w:t>ntemente classificará a empresa;</w:t>
      </w:r>
    </w:p>
    <w:p w:rsidR="00AB2450" w:rsidRPr="005B3187" w:rsidRDefault="00754FE0" w:rsidP="00754FE0">
      <w:pPr>
        <w:pStyle w:val="11-Numerao1"/>
      </w:pPr>
      <w:r w:rsidRPr="00754FE0">
        <w:rPr>
          <w:b/>
        </w:rPr>
        <w:t>11.17.</w:t>
      </w:r>
      <w:r>
        <w:t xml:space="preserve"> </w:t>
      </w:r>
      <w:r w:rsidR="00AB2450" w:rsidRPr="005B3187">
        <w:t>Independente de declaração expressa, a simples apresentação da proposta implica submissão a todas as condições estipulada</w:t>
      </w:r>
      <w:r>
        <w:t>s nesta licitação e seus anexos;</w:t>
      </w:r>
    </w:p>
    <w:p w:rsidR="00AB2450" w:rsidRPr="005B3187" w:rsidRDefault="00754FE0" w:rsidP="00754FE0">
      <w:pPr>
        <w:pStyle w:val="11-Numerao1"/>
      </w:pPr>
      <w:r w:rsidRPr="00754FE0">
        <w:rPr>
          <w:b/>
        </w:rPr>
        <w:t>11.18.</w:t>
      </w:r>
      <w:r>
        <w:t xml:space="preserve"> </w:t>
      </w:r>
      <w:r w:rsidR="00AB2450" w:rsidRPr="005B3187">
        <w:t xml:space="preserve">Se a proposta não estiver completa e correta ou contrariar qualquer dispositivo deste Edital e seus Anexos, </w:t>
      </w:r>
      <w:proofErr w:type="gramStart"/>
      <w:r w:rsidR="00AB2450" w:rsidRPr="005B3187">
        <w:t>o(</w:t>
      </w:r>
      <w:proofErr w:type="gramEnd"/>
      <w:r w:rsidR="00AB2450" w:rsidRPr="005B3187">
        <w:t>a) Presidente de Comissão considera</w:t>
      </w:r>
      <w:r>
        <w:t>rá a proponente desclassificada;</w:t>
      </w:r>
    </w:p>
    <w:p w:rsidR="00AB2450" w:rsidRDefault="00754FE0" w:rsidP="00754FE0">
      <w:pPr>
        <w:pStyle w:val="11-Numerao1"/>
      </w:pPr>
      <w:r w:rsidRPr="00754FE0">
        <w:rPr>
          <w:b/>
        </w:rPr>
        <w:t>11.19.</w:t>
      </w:r>
      <w:r>
        <w:t xml:space="preserve"> </w:t>
      </w:r>
      <w:r w:rsidR="00AB2450" w:rsidRPr="005B3187">
        <w:t>A sessão pública poderá ser suspensa, por prazo a ser definido na própria sessão, para a análise prévia que se fizer necessária.</w:t>
      </w:r>
      <w:r w:rsidR="00F33474" w:rsidRPr="008B65E9">
        <w:t xml:space="preserve"> </w:t>
      </w:r>
    </w:p>
    <w:p w:rsidR="00DD3339" w:rsidRPr="00AB2450" w:rsidRDefault="00DD3339" w:rsidP="00754FE0">
      <w:pPr>
        <w:pStyle w:val="11-Numerao1"/>
      </w:pPr>
    </w:p>
    <w:p w:rsidR="007C39E4" w:rsidRDefault="007C39E4" w:rsidP="00930B57">
      <w:pPr>
        <w:pStyle w:val="01-Titulo"/>
      </w:pPr>
      <w:bookmarkStart w:id="24" w:name="_Toc514666339"/>
      <w:r>
        <w:t xml:space="preserve">DA </w:t>
      </w:r>
      <w:r w:rsidR="00AB2450">
        <w:t>VISITA TÉCNICA</w:t>
      </w:r>
      <w:bookmarkEnd w:id="24"/>
      <w:r w:rsidR="00AB2450">
        <w:t xml:space="preserve"> </w:t>
      </w:r>
    </w:p>
    <w:p w:rsidR="00AB2450" w:rsidRDefault="00754FE0" w:rsidP="00754FE0">
      <w:pPr>
        <w:pStyle w:val="11-Numerao1"/>
      </w:pPr>
      <w:r w:rsidRPr="00754FE0">
        <w:rPr>
          <w:b/>
        </w:rPr>
        <w:t>12.1.</w:t>
      </w:r>
      <w:r>
        <w:t xml:space="preserve"> </w:t>
      </w:r>
      <w:r w:rsidR="0013451A" w:rsidRPr="0013451A">
        <w:t>As empresas interessadas em participar da licitação</w:t>
      </w:r>
      <w:r w:rsidR="00342E48">
        <w:t xml:space="preserve"> poderão</w:t>
      </w:r>
      <w:r w:rsidR="0013451A" w:rsidRPr="0013451A">
        <w:t xml:space="preserve"> visitar o local onde serão executados os serviços, objetivando a obtenção do Atestado de Vistoria do local. As datas e horários das vistorias</w:t>
      </w:r>
      <w:r w:rsidR="001B1D77">
        <w:t xml:space="preserve"> poderão ser agendados com o servidor responsável </w:t>
      </w:r>
      <w:proofErr w:type="spellStart"/>
      <w:r w:rsidR="00086D47">
        <w:t>Eg</w:t>
      </w:r>
      <w:proofErr w:type="spellEnd"/>
      <w:r w:rsidR="00086D47">
        <w:t xml:space="preserve">. </w:t>
      </w:r>
      <w:r w:rsidR="00EF784E">
        <w:t>Fernanda Cristine</w:t>
      </w:r>
      <w:r w:rsidR="00086D47">
        <w:t xml:space="preserve">, no </w:t>
      </w:r>
      <w:proofErr w:type="spellStart"/>
      <w:r w:rsidR="00086D47">
        <w:t>Tel</w:t>
      </w:r>
      <w:proofErr w:type="spellEnd"/>
      <w:r w:rsidR="00086D47">
        <w:t xml:space="preserve"> (66</w:t>
      </w:r>
      <w:r w:rsidR="001B1D77">
        <w:t xml:space="preserve">) </w:t>
      </w:r>
      <w:r w:rsidR="00086D47">
        <w:t xml:space="preserve">3498-3333 Ramal </w:t>
      </w:r>
      <w:r w:rsidR="00F92BE1">
        <w:t>218</w:t>
      </w:r>
      <w:r w:rsidR="001B1D77">
        <w:t xml:space="preserve"> em horário </w:t>
      </w:r>
      <w:r>
        <w:t>de funcionamento da Prefeitura;</w:t>
      </w:r>
      <w:r w:rsidR="00AB2450" w:rsidRPr="005B3187">
        <w:t xml:space="preserve"> </w:t>
      </w:r>
    </w:p>
    <w:p w:rsidR="002E3A6A" w:rsidRDefault="00754FE0" w:rsidP="00754FE0">
      <w:pPr>
        <w:pStyle w:val="11-Numerao1"/>
      </w:pPr>
      <w:r w:rsidRPr="00754FE0">
        <w:rPr>
          <w:b/>
        </w:rPr>
        <w:t>12.2.</w:t>
      </w:r>
      <w:r>
        <w:t xml:space="preserve"> </w:t>
      </w:r>
      <w:r w:rsidR="002E3A6A" w:rsidRPr="006C295E">
        <w:t>O prazo para vistoria iniciar-se-á no dia útil seguinte ao da publicação do Edital, estendendo-se até o</w:t>
      </w:r>
      <w:r w:rsidR="002E3A6A" w:rsidRPr="006C295E">
        <w:rPr>
          <w:color w:val="FF0000"/>
        </w:rPr>
        <w:t xml:space="preserve"> </w:t>
      </w:r>
      <w:r w:rsidR="002E3A6A" w:rsidRPr="006C295E">
        <w:t xml:space="preserve">dia 3º dia útil anterior à data prevista para abertura dos envelopes, </w:t>
      </w:r>
      <w:proofErr w:type="gramStart"/>
      <w:r w:rsidR="002E3A6A" w:rsidRPr="006C295E">
        <w:t>ou seja</w:t>
      </w:r>
      <w:proofErr w:type="gramEnd"/>
      <w:r w:rsidR="002E3A6A" w:rsidRPr="006C295E">
        <w:rPr>
          <w:color w:val="FF0000"/>
        </w:rPr>
        <w:t xml:space="preserve"> </w:t>
      </w:r>
      <w:r w:rsidR="00117ED5" w:rsidRPr="00117ED5">
        <w:rPr>
          <w:b/>
        </w:rPr>
        <w:t>01/03/2019</w:t>
      </w:r>
      <w:r w:rsidR="00B87D14" w:rsidRPr="00117ED5">
        <w:rPr>
          <w:b/>
        </w:rPr>
        <w:t>;</w:t>
      </w:r>
    </w:p>
    <w:p w:rsidR="002E3A6A" w:rsidRDefault="00754FE0" w:rsidP="00754FE0">
      <w:pPr>
        <w:pStyle w:val="11-Numerao1"/>
      </w:pPr>
      <w:r w:rsidRPr="00754FE0">
        <w:rPr>
          <w:b/>
        </w:rPr>
        <w:t>12.3.</w:t>
      </w:r>
      <w:r>
        <w:t xml:space="preserve"> </w:t>
      </w:r>
      <w:r w:rsidR="0013451A" w:rsidRPr="0013451A">
        <w:t>Os Atestados de Vistoria serão entregues aos licitantes assim que concluída a vistoria</w:t>
      </w:r>
      <w:proofErr w:type="gramStart"/>
      <w:r w:rsidR="00B87D14">
        <w:t xml:space="preserve">  </w:t>
      </w:r>
      <w:proofErr w:type="gramEnd"/>
      <w:r w:rsidR="00B87D14">
        <w:t xml:space="preserve">podendo ser utilizado o modelo do </w:t>
      </w:r>
      <w:r w:rsidR="00B87D14" w:rsidRPr="00B87D14">
        <w:rPr>
          <w:b/>
        </w:rPr>
        <w:t>ANEXO IX</w:t>
      </w:r>
      <w:r>
        <w:t>;</w:t>
      </w:r>
    </w:p>
    <w:p w:rsidR="002E3A6A" w:rsidRDefault="00754FE0" w:rsidP="00754FE0">
      <w:pPr>
        <w:pStyle w:val="11-Numerao1"/>
      </w:pPr>
      <w:r w:rsidRPr="00754FE0">
        <w:rPr>
          <w:b/>
        </w:rPr>
        <w:t>12.4.</w:t>
      </w:r>
      <w:r>
        <w:t xml:space="preserve"> </w:t>
      </w:r>
      <w:r w:rsidR="002E3A6A" w:rsidRPr="006C295E">
        <w:t>Para a vistoria o licitante, ou o seu representante legal, deverá estar devidamente identificado, apresentando documento de identidade civil e documento expedido pela empresa comprovando sua habilitaçã</w:t>
      </w:r>
      <w:r>
        <w:t>o para a realização da vistoria;</w:t>
      </w:r>
      <w:r w:rsidR="002E3A6A" w:rsidRPr="006C295E">
        <w:t xml:space="preserve"> </w:t>
      </w:r>
    </w:p>
    <w:p w:rsidR="0013451A" w:rsidRDefault="00754FE0" w:rsidP="00754FE0">
      <w:pPr>
        <w:pStyle w:val="11-Numerao1"/>
      </w:pPr>
      <w:r w:rsidRPr="00754FE0">
        <w:rPr>
          <w:b/>
        </w:rPr>
        <w:t>12.5.</w:t>
      </w:r>
      <w:r>
        <w:t xml:space="preserve"> </w:t>
      </w:r>
      <w:r w:rsidR="0063768C" w:rsidRPr="008475A5">
        <w:t xml:space="preserve">Caso a empresa optar por não realizar a visita técnica, a mesma deverá </w:t>
      </w:r>
      <w:r w:rsidR="002E3A6A">
        <w:t xml:space="preserve">apresentar em substituição ao atestado de vistoria </w:t>
      </w:r>
      <w:r w:rsidR="0063768C" w:rsidRPr="008475A5">
        <w:t>uma DECLARAÇÃO</w:t>
      </w:r>
      <w:r w:rsidR="002E3A6A">
        <w:t xml:space="preserve"> formal</w:t>
      </w:r>
      <w:r w:rsidR="0063768C" w:rsidRPr="008475A5">
        <w:t xml:space="preserve">, </w:t>
      </w:r>
      <w:r w:rsidR="002E3A6A" w:rsidRPr="006C295E">
        <w:t>assinada pelo responsável técnico</w:t>
      </w:r>
      <w:r w:rsidR="002E3A6A" w:rsidRPr="008475A5">
        <w:t xml:space="preserve"> </w:t>
      </w:r>
      <w:r w:rsidR="0063768C" w:rsidRPr="008475A5">
        <w:t xml:space="preserve">que fará parte da Documentação de HABILITAÇÃO, de que conhece todo o projeto executivo e a área/obra deste certame e no caso de ser </w:t>
      </w:r>
      <w:proofErr w:type="gramStart"/>
      <w:r w:rsidR="0063768C" w:rsidRPr="008475A5">
        <w:t>declarada vencedora, que tem totais condições de realizar/</w:t>
      </w:r>
      <w:proofErr w:type="gramEnd"/>
      <w:r w:rsidR="0063768C" w:rsidRPr="008475A5">
        <w:t xml:space="preserve">executar a obra/serviço desta licitação sem prejuízo na efetiva execução </w:t>
      </w:r>
      <w:r w:rsidR="002E3A6A" w:rsidRPr="008475A5">
        <w:t>dos serviços</w:t>
      </w:r>
      <w:r w:rsidR="0063768C" w:rsidRPr="008475A5">
        <w:t>,</w:t>
      </w:r>
      <w:r w:rsidR="002E3A6A" w:rsidRPr="002E3A6A">
        <w:t xml:space="preserve"> </w:t>
      </w:r>
      <w:r w:rsidR="002E3A6A" w:rsidRPr="006C295E">
        <w:t xml:space="preserve">e que não utilizará deste para quaisquer questionamentos futuros que ensejem avenças técnicas ou financeiras com a PREFEITURA. </w:t>
      </w:r>
      <w:r w:rsidR="002E3A6A">
        <w:t>N</w:t>
      </w:r>
      <w:r w:rsidR="0063768C" w:rsidRPr="008475A5">
        <w:t xml:space="preserve">ão podendo alegar a </w:t>
      </w:r>
      <w:proofErr w:type="spellStart"/>
      <w:r w:rsidR="0063768C" w:rsidRPr="008475A5">
        <w:t>posteriori</w:t>
      </w:r>
      <w:proofErr w:type="spellEnd"/>
      <w:r w:rsidR="0063768C" w:rsidRPr="008475A5">
        <w:t xml:space="preserve">, desconhecimento de qualquer fato relativo </w:t>
      </w:r>
      <w:r w:rsidRPr="008475A5">
        <w:t>às</w:t>
      </w:r>
      <w:r w:rsidR="0063768C" w:rsidRPr="008475A5">
        <w:t xml:space="preserve"> condições dos locais da obra, podendo incorrer em sanções administrativas previstas neste Edital em consonância com a Lei 8.66</w:t>
      </w:r>
      <w:r w:rsidR="0063768C">
        <w:t>6</w:t>
      </w:r>
      <w:r w:rsidR="00B87D14">
        <w:t xml:space="preserve">/93, podendo ser utilizado o modelo do </w:t>
      </w:r>
      <w:r w:rsidR="00B87D14" w:rsidRPr="00B87D14">
        <w:rPr>
          <w:b/>
        </w:rPr>
        <w:t>ANEXO X</w:t>
      </w:r>
      <w:r w:rsidR="00B87D14">
        <w:t>;</w:t>
      </w:r>
    </w:p>
    <w:p w:rsidR="009D6741" w:rsidRPr="00102566" w:rsidRDefault="009D6741" w:rsidP="00754FE0">
      <w:pPr>
        <w:pStyle w:val="11-Numerao1"/>
      </w:pPr>
    </w:p>
    <w:p w:rsidR="00E235E5" w:rsidRPr="005B3187" w:rsidRDefault="00E235E5" w:rsidP="00930B57">
      <w:pPr>
        <w:pStyle w:val="01-Titulo"/>
      </w:pPr>
      <w:bookmarkStart w:id="25" w:name="_Toc487720517"/>
      <w:bookmarkStart w:id="26" w:name="_Toc514666340"/>
      <w:r w:rsidRPr="005B3187">
        <w:t>DO PROCEDIMENTO</w:t>
      </w:r>
      <w:bookmarkEnd w:id="25"/>
      <w:bookmarkEnd w:id="26"/>
    </w:p>
    <w:p w:rsidR="00AA5DCE" w:rsidRDefault="00EC37BC" w:rsidP="00754FE0">
      <w:pPr>
        <w:pStyle w:val="11-Numerao1"/>
      </w:pPr>
      <w:r w:rsidRPr="00EC37BC">
        <w:rPr>
          <w:b/>
        </w:rPr>
        <w:t>13.1.</w:t>
      </w:r>
      <w:r>
        <w:t xml:space="preserve"> </w:t>
      </w:r>
      <w:r w:rsidR="00E235E5" w:rsidRPr="005B3187">
        <w:t>Os envelopes contendo a “Documentação de Habilitação” e “Proposta de Preços” serão recebidos no dia, hora e local indicado neste Edital, sendo que após a hora marcada nenhum envelope será recebido pela Comissão</w:t>
      </w:r>
      <w:r>
        <w:t xml:space="preserve"> e </w:t>
      </w:r>
      <w:r w:rsidRPr="006C295E">
        <w:t>nem tampouco serão permitidos quaisquer adendos ou esclarecimentos relativos à documentação ou proposta de preços apre</w:t>
      </w:r>
      <w:r>
        <w:t xml:space="preserve">sentadas, </w:t>
      </w:r>
      <w:r w:rsidR="00E235E5" w:rsidRPr="005B3187">
        <w:t>devendo neste caso a oco</w:t>
      </w:r>
      <w:r w:rsidR="00C6394E">
        <w:t>rrência ficar consignada em Ata;</w:t>
      </w:r>
    </w:p>
    <w:p w:rsidR="00EC37BC" w:rsidRDefault="00EC37BC" w:rsidP="00754FE0">
      <w:pPr>
        <w:pStyle w:val="11-Numerao1"/>
      </w:pPr>
      <w:r w:rsidRPr="00EC37BC">
        <w:rPr>
          <w:b/>
        </w:rPr>
        <w:t>13.2.</w:t>
      </w:r>
      <w:r>
        <w:t xml:space="preserve"> </w:t>
      </w:r>
      <w:r w:rsidRPr="005B3187">
        <w:t xml:space="preserve">A abertura dos envelopes, contendo a </w:t>
      </w:r>
      <w:r w:rsidRPr="00AA5DCE">
        <w:t>“Documentação para Habilitação”</w:t>
      </w:r>
      <w:r w:rsidRPr="005B3187">
        <w:t xml:space="preserve"> e as </w:t>
      </w:r>
      <w:r w:rsidRPr="00AA5DCE">
        <w:t>“Propostas de Preços”</w:t>
      </w:r>
      <w:r w:rsidRPr="005B3187">
        <w:t xml:space="preserve"> serão verificadas sempre em ato público previamente designado, do qual se lavrará Ata Circunstanciada assinada pelos li</w:t>
      </w:r>
      <w:r w:rsidR="00C6394E">
        <w:t>citantes presentes e a Comissão;</w:t>
      </w:r>
    </w:p>
    <w:p w:rsidR="00EC37BC" w:rsidRPr="006C295E" w:rsidRDefault="00EC37BC" w:rsidP="00754FE0">
      <w:pPr>
        <w:pStyle w:val="11-Numerao1"/>
      </w:pPr>
      <w:r w:rsidRPr="00EC37BC">
        <w:rPr>
          <w:b/>
        </w:rPr>
        <w:t>13.3.</w:t>
      </w:r>
      <w:r>
        <w:t xml:space="preserve"> </w:t>
      </w:r>
      <w:r w:rsidRPr="006C295E">
        <w:t xml:space="preserve">Os atos públicos </w:t>
      </w:r>
      <w:r w:rsidRPr="006C295E">
        <w:rPr>
          <w:u w:val="single"/>
        </w:rPr>
        <w:t>poderão ser assistidos por qualquer pessoa</w:t>
      </w:r>
      <w:r w:rsidRPr="006C295E">
        <w:t xml:space="preserve">, mas somente deles participarão ativamente os licitantes ou representantes credenciados, não sendo permitida a intercomunicação entre eles, nem </w:t>
      </w:r>
      <w:r w:rsidRPr="006C295E">
        <w:rPr>
          <w:u w:val="single"/>
        </w:rPr>
        <w:t>atitudes desrespeitosas ou que causem tumultos e perturbem o bom andamento dos trabalhos;</w:t>
      </w:r>
    </w:p>
    <w:p w:rsidR="00EC37BC" w:rsidRPr="006C295E" w:rsidRDefault="00EC37BC" w:rsidP="00754FE0">
      <w:pPr>
        <w:pStyle w:val="11-Numerao1"/>
      </w:pPr>
      <w:r>
        <w:rPr>
          <w:b/>
        </w:rPr>
        <w:t>13.4</w:t>
      </w:r>
      <w:r w:rsidRPr="00EC37BC">
        <w:rPr>
          <w:b/>
        </w:rPr>
        <w:t>.</w:t>
      </w:r>
      <w:r>
        <w:t xml:space="preserve"> </w:t>
      </w:r>
      <w:r w:rsidRPr="006C295E">
        <w:t>A seguir, serão identificados os licitantes e proceder-se-á à abertura dos Envelopes nº 01 - Documentos de Habilitação;</w:t>
      </w:r>
    </w:p>
    <w:p w:rsidR="00EC37BC" w:rsidRDefault="00EC37BC" w:rsidP="00754FE0">
      <w:pPr>
        <w:pStyle w:val="11-Numerao1"/>
      </w:pPr>
      <w:r w:rsidRPr="00EC37BC">
        <w:rPr>
          <w:b/>
        </w:rPr>
        <w:t>13.5.</w:t>
      </w:r>
      <w:r>
        <w:t xml:space="preserve"> A</w:t>
      </w:r>
      <w:r w:rsidRPr="005B3187">
        <w:t xml:space="preserve"> Presidente da Comissão submeterá todos os envelopes à rubrica dos presentes, a seguir fará a abertura do </w:t>
      </w:r>
      <w:r w:rsidRPr="00AA5DCE">
        <w:rPr>
          <w:u w:val="single"/>
        </w:rPr>
        <w:t>Envelope N</w:t>
      </w:r>
      <w:r w:rsidRPr="00AA5DCE">
        <w:rPr>
          <w:u w:val="single"/>
          <w:vertAlign w:val="superscript"/>
        </w:rPr>
        <w:t>o</w:t>
      </w:r>
      <w:r w:rsidRPr="00AA5DCE">
        <w:rPr>
          <w:u w:val="single"/>
        </w:rPr>
        <w:t xml:space="preserve"> 01 – “Documentação de Habilitação”</w:t>
      </w:r>
      <w:r w:rsidRPr="005B3187">
        <w:t xml:space="preserve"> que será rubricado e apreci</w:t>
      </w:r>
      <w:r>
        <w:t xml:space="preserve">ado pelos licitantes e comissão e consultado o </w:t>
      </w:r>
      <w:r w:rsidR="00933966">
        <w:t xml:space="preserve">CRC, </w:t>
      </w:r>
      <w:r>
        <w:t>se for o caso;</w:t>
      </w:r>
    </w:p>
    <w:p w:rsidR="00EC37BC" w:rsidRDefault="00A86D0B" w:rsidP="00754FE0">
      <w:pPr>
        <w:pStyle w:val="11-Numerao1"/>
      </w:pPr>
      <w:r w:rsidRPr="00A86D0B">
        <w:rPr>
          <w:b/>
        </w:rPr>
        <w:t>13.6.</w:t>
      </w:r>
      <w:r>
        <w:t xml:space="preserve"> </w:t>
      </w:r>
      <w:r w:rsidR="00EC37BC" w:rsidRPr="005B3187">
        <w:t xml:space="preserve">O exame da </w:t>
      </w:r>
      <w:r w:rsidR="00EC37BC" w:rsidRPr="00AA5DCE">
        <w:rPr>
          <w:u w:val="single"/>
        </w:rPr>
        <w:t>“Documentação de Habilitação”</w:t>
      </w:r>
      <w:r w:rsidR="00EC37BC" w:rsidRPr="005B3187">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t>o recursal;</w:t>
      </w:r>
    </w:p>
    <w:p w:rsidR="00A86D0B" w:rsidRPr="006C295E" w:rsidRDefault="00A86D0B" w:rsidP="002F23EC">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SICAF;</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Empresas Inidôneas e Suspensas - CEIS, mantido pela Controladoria Geral da União (</w:t>
      </w:r>
      <w:hyperlink r:id="rId17" w:history="1">
        <w:r w:rsidRPr="006C295E">
          <w:rPr>
            <w:rStyle w:val="Hyperlink"/>
            <w:rFonts w:ascii="Arial" w:hAnsi="Arial" w:cs="Arial"/>
            <w:sz w:val="22"/>
            <w:szCs w:val="22"/>
          </w:rPr>
          <w:t>www.portaldatransparencia.gov.br/ceis</w:t>
        </w:r>
      </w:hyperlink>
      <w:r w:rsidRPr="006C295E">
        <w:rPr>
          <w:rFonts w:ascii="Arial" w:hAnsi="Arial" w:cs="Arial"/>
          <w:sz w:val="22"/>
          <w:szCs w:val="22"/>
        </w:rPr>
        <w:t>);</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Condenações Cíveis por Atos de Improbidade Administrativa, mantido pelo Conselho Nacional de Justiça (</w:t>
      </w:r>
      <w:hyperlink r:id="rId18" w:history="1">
        <w:r w:rsidRPr="006C295E">
          <w:rPr>
            <w:rStyle w:val="Hyperlink"/>
            <w:rFonts w:ascii="Arial" w:hAnsi="Arial" w:cs="Arial"/>
            <w:sz w:val="22"/>
            <w:szCs w:val="22"/>
          </w:rPr>
          <w:t>www.cnj.jus.br/improbidade_adm/consultar_requerido.php</w:t>
        </w:r>
      </w:hyperlink>
      <w:r w:rsidRPr="006C295E">
        <w:rPr>
          <w:rFonts w:ascii="Arial" w:hAnsi="Arial" w:cs="Arial"/>
          <w:sz w:val="22"/>
          <w:szCs w:val="22"/>
        </w:rPr>
        <w:t>);</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 xml:space="preserve">Constatada a existência de sanção, a Comissão reputará o licitante inabilitado, por falta </w:t>
      </w:r>
      <w:r w:rsidRPr="00A451D8">
        <w:rPr>
          <w:rFonts w:ascii="Arial" w:hAnsi="Arial" w:cs="Arial"/>
          <w:sz w:val="22"/>
          <w:szCs w:val="22"/>
        </w:rPr>
        <w:lastRenderedPageBreak/>
        <w:t>de condição de participação;</w:t>
      </w:r>
    </w:p>
    <w:p w:rsidR="00A451D8" w:rsidRDefault="00A86D0B" w:rsidP="002F23EC">
      <w:pPr>
        <w:pStyle w:val="Nivel2"/>
        <w:widowControl w:val="0"/>
        <w:numPr>
          <w:ilvl w:val="1"/>
          <w:numId w:val="39"/>
        </w:numPr>
        <w:tabs>
          <w:tab w:val="left" w:pos="0"/>
          <w:tab w:val="left" w:pos="426"/>
          <w:tab w:val="left" w:pos="567"/>
          <w:tab w:val="left" w:pos="709"/>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Ultrapassada a fase de habilitação e abertas </w:t>
      </w:r>
      <w:proofErr w:type="gramStart"/>
      <w:r w:rsidRPr="00A451D8">
        <w:rPr>
          <w:rFonts w:ascii="Arial" w:hAnsi="Arial" w:cs="Arial"/>
          <w:sz w:val="22"/>
          <w:szCs w:val="22"/>
        </w:rPr>
        <w:t>as</w:t>
      </w:r>
      <w:proofErr w:type="gramEnd"/>
      <w:r w:rsidRPr="00A451D8">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de preços dos licitantes habilitados serão então julgadas, conforme item próprio deste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Em todos os atos públicos, serão lavradas atas circunstanciadas, assinadas pelos membros da Comissão e pelos representantes credenciados e licitantes presentes;</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considerado inabilitado o licitante que:</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Pr>
          <w:rFonts w:ascii="Arial" w:hAnsi="Arial" w:cs="Arial"/>
          <w:sz w:val="22"/>
          <w:szCs w:val="22"/>
        </w:rPr>
        <w:t>go 34 da Lei n° 11.488, de 2007;</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Incluir a proposta de preços no Envelope n</w:t>
      </w:r>
      <w:r w:rsidR="00B27451">
        <w:rPr>
          <w:rFonts w:ascii="Arial" w:hAnsi="Arial" w:cs="Arial"/>
          <w:sz w:val="22"/>
          <w:szCs w:val="22"/>
        </w:rPr>
        <w:t>° 01;</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A451D8">
        <w:rPr>
          <w:rFonts w:ascii="Arial" w:hAnsi="Arial" w:cs="Arial"/>
          <w:sz w:val="22"/>
          <w:szCs w:val="22"/>
        </w:rPr>
        <w:t>5</w:t>
      </w:r>
      <w:proofErr w:type="gramEnd"/>
      <w:r w:rsidRPr="00A451D8">
        <w:rPr>
          <w:rFonts w:ascii="Arial" w:hAnsi="Arial" w:cs="Arial"/>
          <w:sz w:val="22"/>
          <w:szCs w:val="22"/>
        </w:rPr>
        <w:t xml:space="preserve"> (cinco) dias úteis após solicitação da Comissão de Licitação, comprovar a regularização. O prazo poderá s</w:t>
      </w:r>
      <w:r w:rsidR="00B27451">
        <w:rPr>
          <w:rFonts w:ascii="Arial" w:hAnsi="Arial" w:cs="Arial"/>
          <w:sz w:val="22"/>
          <w:szCs w:val="22"/>
        </w:rPr>
        <w:t>er prorrogado por igual período;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lastRenderedPageBreak/>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Pr>
          <w:rFonts w:ascii="Arial" w:hAnsi="Arial" w:cs="Arial"/>
          <w:sz w:val="22"/>
          <w:szCs w:val="22"/>
        </w:rPr>
        <w:t>mesmo prazo para regularização;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Pr>
          <w:rFonts w:ascii="Arial" w:hAnsi="Arial" w:cs="Arial"/>
          <w:sz w:val="22"/>
          <w:szCs w:val="22"/>
        </w:rPr>
        <w:t>;</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Pr>
          <w:rFonts w:ascii="Arial" w:hAnsi="Arial" w:cs="Arial"/>
          <w:sz w:val="22"/>
          <w:szCs w:val="22"/>
        </w:rPr>
        <w:t>do;</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concorrente INABILITADO será devolvido o Envelope </w:t>
      </w:r>
      <w:proofErr w:type="gramStart"/>
      <w:r w:rsidRPr="00A451D8">
        <w:rPr>
          <w:rFonts w:ascii="Arial" w:hAnsi="Arial" w:cs="Arial"/>
          <w:sz w:val="22"/>
          <w:szCs w:val="22"/>
        </w:rPr>
        <w:t>N</w:t>
      </w:r>
      <w:r w:rsidRPr="00A451D8">
        <w:rPr>
          <w:rFonts w:ascii="Arial" w:hAnsi="Arial" w:cs="Arial"/>
          <w:sz w:val="22"/>
          <w:szCs w:val="22"/>
          <w:vertAlign w:val="superscript"/>
        </w:rPr>
        <w:t xml:space="preserve">o </w:t>
      </w:r>
      <w:r w:rsidRPr="00A451D8">
        <w:rPr>
          <w:rFonts w:ascii="Arial" w:hAnsi="Arial" w:cs="Arial"/>
          <w:sz w:val="22"/>
          <w:szCs w:val="22"/>
        </w:rPr>
        <w:t>02</w:t>
      </w:r>
      <w:proofErr w:type="gramEnd"/>
      <w:r w:rsidRPr="00A451D8">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A451D8">
        <w:rPr>
          <w:rFonts w:ascii="Arial" w:hAnsi="Arial" w:cs="Arial"/>
          <w:sz w:val="22"/>
          <w:szCs w:val="22"/>
        </w:rPr>
        <w:t>o licitante presente</w:t>
      </w:r>
      <w:r w:rsidRPr="00A451D8">
        <w:rPr>
          <w:rFonts w:ascii="Arial" w:hAnsi="Arial" w:cs="Arial"/>
          <w:sz w:val="22"/>
          <w:szCs w:val="22"/>
        </w:rPr>
        <w:t xml:space="preserve"> </w:t>
      </w:r>
      <w:r w:rsidR="00C575F8">
        <w:rPr>
          <w:rFonts w:ascii="Arial" w:hAnsi="Arial" w:cs="Arial"/>
          <w:sz w:val="22"/>
          <w:szCs w:val="22"/>
        </w:rPr>
        <w:t xml:space="preserve">ou no caso dos </w:t>
      </w:r>
      <w:proofErr w:type="spellStart"/>
      <w:r w:rsidR="00C575F8">
        <w:rPr>
          <w:rFonts w:ascii="Arial" w:hAnsi="Arial" w:cs="Arial"/>
          <w:sz w:val="22"/>
          <w:szCs w:val="22"/>
        </w:rPr>
        <w:t>envlopes</w:t>
      </w:r>
      <w:proofErr w:type="spellEnd"/>
      <w:r w:rsidR="00C575F8">
        <w:rPr>
          <w:rFonts w:ascii="Arial" w:hAnsi="Arial" w:cs="Arial"/>
          <w:sz w:val="22"/>
          <w:szCs w:val="22"/>
        </w:rPr>
        <w:t xml:space="preserve"> enviados via sedex, </w:t>
      </w:r>
      <w:proofErr w:type="gramStart"/>
      <w:r w:rsidR="00C575F8">
        <w:rPr>
          <w:rFonts w:ascii="Arial" w:hAnsi="Arial" w:cs="Arial"/>
          <w:sz w:val="22"/>
          <w:szCs w:val="22"/>
        </w:rPr>
        <w:t>transportadora ou similares</w:t>
      </w:r>
      <w:proofErr w:type="gramEnd"/>
      <w:r w:rsidR="00C575F8">
        <w:rPr>
          <w:rFonts w:ascii="Arial" w:hAnsi="Arial" w:cs="Arial"/>
          <w:sz w:val="22"/>
          <w:szCs w:val="22"/>
        </w:rPr>
        <w:t xml:space="preserve"> ficará a </w:t>
      </w:r>
      <w:proofErr w:type="spellStart"/>
      <w:r w:rsidR="00C575F8">
        <w:rPr>
          <w:rFonts w:ascii="Arial" w:hAnsi="Arial" w:cs="Arial"/>
          <w:sz w:val="22"/>
          <w:szCs w:val="22"/>
        </w:rPr>
        <w:t>sisposição</w:t>
      </w:r>
      <w:proofErr w:type="spellEnd"/>
      <w:r w:rsidR="00C575F8">
        <w:rPr>
          <w:rFonts w:ascii="Arial" w:hAnsi="Arial" w:cs="Arial"/>
          <w:sz w:val="22"/>
          <w:szCs w:val="22"/>
        </w:rPr>
        <w:t xml:space="preserve"> da licitante por um período de 30(trinta) dias na sala de Licitações, após este período será incinerado; </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A451D8">
        <w:rPr>
          <w:rFonts w:ascii="Arial" w:hAnsi="Arial" w:cs="Arial"/>
          <w:sz w:val="22"/>
          <w:szCs w:val="22"/>
        </w:rPr>
        <w:t>Discrepância entre valores grafados em algarismos e por extenso se houver, prevalecerá o valor por extenso;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multiplicação do preço unitário pela quantidade correspondente será retificado, mantendo-se o preço unitário e quantidade e corrigindo-se o produto;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adição será retificado, conservando-se as parcel</w:t>
      </w:r>
      <w:r w:rsidR="00B27451">
        <w:rPr>
          <w:rFonts w:ascii="Arial" w:hAnsi="Arial" w:cs="Arial"/>
          <w:sz w:val="22"/>
          <w:szCs w:val="22"/>
        </w:rPr>
        <w:t>as corretas, trocando-se a soma;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Pr>
          <w:rFonts w:ascii="Arial" w:hAnsi="Arial" w:cs="Arial"/>
          <w:sz w:val="22"/>
          <w:szCs w:val="22"/>
        </w:rPr>
        <w:t>as, sua Proposta será rejeitada;</w:t>
      </w:r>
    </w:p>
    <w:p w:rsidR="00AA5DCE" w:rsidRPr="00C575F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C575F8">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C575F8">
        <w:rPr>
          <w:rFonts w:ascii="Arial" w:hAnsi="Arial" w:cs="Arial"/>
          <w:sz w:val="22"/>
          <w:szCs w:val="22"/>
        </w:rPr>
        <w:t>borrões, emendas ou rasuras.</w:t>
      </w:r>
    </w:p>
    <w:p w:rsidR="00A451D8" w:rsidRDefault="00A451D8" w:rsidP="00754FE0">
      <w:pPr>
        <w:pStyle w:val="11-Numerao1"/>
      </w:pPr>
    </w:p>
    <w:p w:rsidR="009D2201" w:rsidRPr="008B65E9" w:rsidRDefault="009D2201" w:rsidP="00930B57">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754FE0">
      <w:pPr>
        <w:widowControl w:val="0"/>
        <w:tabs>
          <w:tab w:val="left" w:pos="567"/>
          <w:tab w:val="left" w:pos="1985"/>
        </w:tabs>
        <w:spacing w:before="120" w:after="120"/>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1"/>
          <w:numId w:val="30"/>
        </w:numPr>
        <w:tabs>
          <w:tab w:val="left" w:pos="1134"/>
          <w:tab w:val="left" w:pos="1985"/>
        </w:tabs>
        <w:spacing w:before="120" w:after="120"/>
        <w:ind w:left="0" w:firstLine="0"/>
        <w:jc w:val="both"/>
        <w:rPr>
          <w:rFonts w:ascii="Arial" w:hAnsi="Arial" w:cs="Arial"/>
          <w:vanish/>
          <w:sz w:val="22"/>
          <w:szCs w:val="22"/>
        </w:rPr>
      </w:pP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754FE0">
      <w:pPr>
        <w:widowControl w:val="0"/>
        <w:tabs>
          <w:tab w:val="left" w:pos="851"/>
          <w:tab w:val="left" w:pos="993"/>
        </w:tabs>
        <w:spacing w:before="120" w:after="120"/>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866805">
      <w:pPr>
        <w:widowControl w:val="0"/>
        <w:tabs>
          <w:tab w:val="left" w:pos="851"/>
          <w:tab w:val="left" w:pos="993"/>
        </w:tabs>
        <w:spacing w:before="120" w:after="120"/>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866805">
      <w:pPr>
        <w:widowControl w:val="0"/>
        <w:tabs>
          <w:tab w:val="left" w:pos="851"/>
          <w:tab w:val="left" w:pos="993"/>
        </w:tabs>
        <w:spacing w:before="120" w:after="120"/>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866805">
      <w:pPr>
        <w:widowControl w:val="0"/>
        <w:tabs>
          <w:tab w:val="left" w:pos="851"/>
          <w:tab w:val="left" w:pos="993"/>
        </w:tabs>
        <w:spacing w:before="120" w:after="120"/>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866805">
      <w:pPr>
        <w:widowControl w:val="0"/>
        <w:tabs>
          <w:tab w:val="left" w:pos="709"/>
          <w:tab w:val="left" w:pos="993"/>
        </w:tabs>
        <w:spacing w:before="120" w:after="120"/>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 xml:space="preserve">roduzidos ou prestados por empresas que invistam em pesquisa e no </w:t>
      </w:r>
      <w:r w:rsidR="00D7651F" w:rsidRPr="006C295E">
        <w:rPr>
          <w:rFonts w:ascii="Arial" w:hAnsi="Arial" w:cs="Arial"/>
          <w:color w:val="000000"/>
          <w:sz w:val="22"/>
          <w:szCs w:val="22"/>
        </w:rPr>
        <w:lastRenderedPageBreak/>
        <w:t>desenvolvimento de tecnologia no País.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866805">
      <w:pPr>
        <w:widowControl w:val="0"/>
        <w:tabs>
          <w:tab w:val="left" w:pos="993"/>
          <w:tab w:val="left" w:pos="1560"/>
        </w:tabs>
        <w:spacing w:before="120" w:after="120"/>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046C15">
      <w:pPr>
        <w:widowControl w:val="0"/>
        <w:tabs>
          <w:tab w:val="left" w:pos="993"/>
          <w:tab w:val="left" w:pos="1560"/>
        </w:tabs>
        <w:spacing w:before="120" w:after="120"/>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 xml:space="preserve">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w:t>
      </w:r>
      <w:r w:rsidR="00D7651F" w:rsidRPr="00046C15">
        <w:rPr>
          <w:rFonts w:ascii="Arial" w:hAnsi="Arial" w:cs="Arial"/>
          <w:sz w:val="22"/>
          <w:szCs w:val="22"/>
        </w:rPr>
        <w:lastRenderedPageBreak/>
        <w:t>valor total do futuro contrato, nos termos do art. 13, II do Decreto nº 7.983/2013;</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P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p>
    <w:p w:rsidR="0026068D" w:rsidRPr="008B65E9" w:rsidRDefault="0026068D" w:rsidP="00930B57">
      <w:pPr>
        <w:pStyle w:val="01-Titulo"/>
      </w:pPr>
      <w:bookmarkStart w:id="29" w:name="_Toc514666342"/>
      <w:r w:rsidRPr="008B65E9">
        <w:t>DOS RECURSOS</w:t>
      </w:r>
      <w:bookmarkEnd w:id="29"/>
    </w:p>
    <w:p w:rsidR="00AA5DCE" w:rsidRDefault="00AB140E" w:rsidP="00754FE0">
      <w:pPr>
        <w:pStyle w:val="11-Numerao1"/>
      </w:pPr>
      <w:r w:rsidRPr="00AB140E">
        <w:rPr>
          <w:b/>
        </w:rPr>
        <w:t>15.1.</w:t>
      </w:r>
      <w:r>
        <w:t xml:space="preserve"> </w:t>
      </w:r>
      <w:r w:rsidR="00C02D0D" w:rsidRPr="005B3187">
        <w:t xml:space="preserve">Caberá recurso, no prazo de </w:t>
      </w:r>
      <w:r w:rsidR="00C02D0D">
        <w:t>0</w:t>
      </w:r>
      <w:r w:rsidR="00DB2BA8">
        <w:t>5</w:t>
      </w:r>
      <w:r w:rsidR="00C02D0D">
        <w:t xml:space="preserve"> (</w:t>
      </w:r>
      <w:r w:rsidR="00DB2BA8">
        <w:t>cinco</w:t>
      </w:r>
      <w:r w:rsidR="00C02D0D" w:rsidRPr="005B3187">
        <w:t>) dias úteis a contar da data da intimação do ato ou lavratura da ata, quando presentes todos os prepostos dos licitantes ao ato em que foi adotada a decisão ou na ausência de algum licitante, a partir da public</w:t>
      </w:r>
      <w:r w:rsidR="00E9327F">
        <w:t>ação do resultado do ju</w:t>
      </w:r>
      <w:r w:rsidR="00E0158A">
        <w:t>lgamento;</w:t>
      </w:r>
    </w:p>
    <w:p w:rsidR="00AA5DCE" w:rsidRDefault="00AB140E" w:rsidP="00754FE0">
      <w:pPr>
        <w:pStyle w:val="11-Numerao1"/>
      </w:pPr>
      <w:r w:rsidRPr="00AB140E">
        <w:rPr>
          <w:b/>
        </w:rPr>
        <w:t>15.2.</w:t>
      </w:r>
      <w:r>
        <w:t xml:space="preserve"> </w:t>
      </w:r>
      <w:r w:rsidR="00C02D0D" w:rsidRPr="005B3187">
        <w:t xml:space="preserve">Os recursos serão dirigidos ao Município de </w:t>
      </w:r>
      <w:r w:rsidR="00E0158A">
        <w:t>Primavera do Leste</w:t>
      </w:r>
      <w:r w:rsidR="00C02D0D" w:rsidRPr="005B3187">
        <w:t xml:space="preserve">, junto a </w:t>
      </w:r>
      <w:r w:rsidR="00E0158A">
        <w:t xml:space="preserve">Comissão </w:t>
      </w:r>
      <w:proofErr w:type="spellStart"/>
      <w:r w:rsidR="00E0158A">
        <w:t>Permamente</w:t>
      </w:r>
      <w:proofErr w:type="spellEnd"/>
      <w:r w:rsidR="00E0158A">
        <w:t xml:space="preserve"> de Licitação nº 444</w:t>
      </w:r>
      <w:r w:rsidR="00C02D0D" w:rsidRPr="005B3187">
        <w:t xml:space="preserve">, Centro, CEP </w:t>
      </w:r>
      <w:r w:rsidR="00E0158A">
        <w:t>78850-000</w:t>
      </w:r>
      <w:r w:rsidR="00C02D0D" w:rsidRPr="005B3187">
        <w:t xml:space="preserve">, </w:t>
      </w:r>
      <w:r w:rsidR="00E0158A">
        <w:t xml:space="preserve">das </w:t>
      </w:r>
      <w:proofErr w:type="gramStart"/>
      <w:r w:rsidR="00C02D0D" w:rsidRPr="005B3187">
        <w:t>12:00</w:t>
      </w:r>
      <w:proofErr w:type="gramEnd"/>
      <w:r w:rsidR="00C02D0D" w:rsidRPr="005B3187">
        <w:t xml:space="preserve"> </w:t>
      </w:r>
      <w:r w:rsidR="00E0158A">
        <w:t>as 18:00 horas, direcionada á</w:t>
      </w:r>
      <w:r w:rsidR="00C02D0D" w:rsidRPr="005B3187">
        <w:t xml:space="preserve"> Presidente de Comissão de Licitação, </w:t>
      </w:r>
      <w:r w:rsidR="00E0158A">
        <w:t>a</w:t>
      </w:r>
      <w:r w:rsidR="00C02D0D" w:rsidRPr="005B3187">
        <w:t xml:space="preserve"> qual poderá reconsiderar sua decisão, no prazo de 05 (cinco) dias úteis ou, nesse mesmo prazo, encaminhá-los, devidamente informados, para apreciação e decisão da autoridade superior, devendo neste caso a decisão ser proferida dentro do prazo de </w:t>
      </w:r>
      <w:r w:rsidR="00C02D0D">
        <w:t>0</w:t>
      </w:r>
      <w:r w:rsidR="00DB2BA8">
        <w:t>5</w:t>
      </w:r>
      <w:r w:rsidR="00C02D0D">
        <w:t xml:space="preserve"> (</w:t>
      </w:r>
      <w:r w:rsidR="00DB2BA8">
        <w:t>cinco</w:t>
      </w:r>
      <w:r w:rsidR="00C02D0D" w:rsidRPr="005B3187">
        <w:t>) dias úteis, contado do recebimento do process</w:t>
      </w:r>
      <w:r>
        <w:t>o, sob pena de responsabilidade;</w:t>
      </w:r>
    </w:p>
    <w:p w:rsidR="00941F2D" w:rsidRPr="00AB140E" w:rsidRDefault="00AB140E" w:rsidP="00754FE0">
      <w:pPr>
        <w:pStyle w:val="111-Numerao2"/>
        <w:rPr>
          <w:b w:val="0"/>
        </w:rPr>
      </w:pPr>
      <w:r w:rsidRPr="00AB140E">
        <w:t>15.3.</w:t>
      </w:r>
      <w:r>
        <w:t xml:space="preserve"> </w:t>
      </w:r>
      <w:r w:rsidR="00DB2BA8" w:rsidRPr="00AB140E">
        <w:rPr>
          <w:b w:val="0"/>
        </w:rPr>
        <w:t>Alternativamente a</w:t>
      </w:r>
      <w:r w:rsidR="00941F2D" w:rsidRPr="00AB140E">
        <w:rPr>
          <w:b w:val="0"/>
        </w:rPr>
        <w:t xml:space="preserve"> licitante poderá encaminhar a petição via endereço eletrônico:</w:t>
      </w:r>
      <w:r w:rsidR="00941F2D" w:rsidRPr="00AB140E">
        <w:rPr>
          <w:b w:val="0"/>
          <w:u w:val="single" w:color="0000FF"/>
        </w:rPr>
        <w:t xml:space="preserve"> </w:t>
      </w:r>
      <w:hyperlink r:id="rId19" w:history="1">
        <w:r w:rsidR="006430ED" w:rsidRPr="00473AB8">
          <w:rPr>
            <w:rStyle w:val="Hyperlink"/>
            <w:b w:val="0"/>
            <w:u w:color="0000FF"/>
          </w:rPr>
          <w:t>licita3@pva.mt.gov.br</w:t>
        </w:r>
        <w:r w:rsidR="006430ED" w:rsidRPr="00473AB8">
          <w:rPr>
            <w:rStyle w:val="Hyperlink"/>
            <w:b w:val="0"/>
          </w:rPr>
          <w:t xml:space="preserve"> </w:t>
        </w:r>
      </w:hyperlink>
      <w:r w:rsidR="00941F2D" w:rsidRPr="00AB140E">
        <w:rPr>
          <w:b w:val="0"/>
        </w:rPr>
        <w:t>sendo que o documento deverá ser assinado, digitalizado e com a qualificação necessária, inclusive com telefone e endereço eletrônico para a resposta da comissão</w:t>
      </w:r>
      <w:r>
        <w:rPr>
          <w:b w:val="0"/>
        </w:rPr>
        <w:t>;</w:t>
      </w:r>
    </w:p>
    <w:p w:rsidR="00AA5DCE" w:rsidRDefault="00AB140E" w:rsidP="00754FE0">
      <w:pPr>
        <w:pStyle w:val="11-Numerao1"/>
      </w:pPr>
      <w:r w:rsidRPr="00AB140E">
        <w:rPr>
          <w:b/>
        </w:rPr>
        <w:t>15.4.</w:t>
      </w:r>
      <w:r>
        <w:t xml:space="preserve"> </w:t>
      </w:r>
      <w:r w:rsidR="00C02D0D" w:rsidRPr="005B3187">
        <w:t>Interposto o recurso será comunicado aos demais licitantes que p</w:t>
      </w:r>
      <w:r w:rsidR="00C02D0D">
        <w:t>oderão impugná-lo no prazo de 0</w:t>
      </w:r>
      <w:r w:rsidR="00DB2BA8">
        <w:t>5</w:t>
      </w:r>
      <w:r w:rsidR="00C02D0D">
        <w:t xml:space="preserve"> (</w:t>
      </w:r>
      <w:r w:rsidR="00DB2BA8">
        <w:t>cinco</w:t>
      </w:r>
      <w:r>
        <w:t>) dias úteis;</w:t>
      </w:r>
    </w:p>
    <w:p w:rsidR="00AA5DCE" w:rsidRDefault="00AB140E" w:rsidP="00754FE0">
      <w:pPr>
        <w:pStyle w:val="11-Numerao1"/>
      </w:pPr>
      <w:r w:rsidRPr="00AB140E">
        <w:rPr>
          <w:b/>
        </w:rPr>
        <w:t>15.5.</w:t>
      </w:r>
      <w:r>
        <w:t xml:space="preserve"> </w:t>
      </w:r>
      <w:r w:rsidR="00C02D0D" w:rsidRPr="005B3187">
        <w:t>Os recursos referentes aos atos de habilitação e julgamento das propostas terão efeitos suspensivos, podendo a autoridade competente, motivadamente e presente as razões de interesse público, atribuir aos demais recursos</w:t>
      </w:r>
      <w:r>
        <w:t xml:space="preserve"> interposto eficácia suspensiva;</w:t>
      </w:r>
    </w:p>
    <w:p w:rsidR="00AA5DCE" w:rsidRDefault="00AB140E" w:rsidP="00754FE0">
      <w:pPr>
        <w:pStyle w:val="11-Numerao1"/>
      </w:pPr>
      <w:r w:rsidRPr="00AB140E">
        <w:rPr>
          <w:b/>
        </w:rPr>
        <w:lastRenderedPageBreak/>
        <w:t>15.6.</w:t>
      </w:r>
      <w:r>
        <w:t xml:space="preserve"> </w:t>
      </w:r>
      <w:r w:rsidR="00C02D0D" w:rsidRPr="005B3187">
        <w:t>Não será conhecido o recurso cuja petição tenha sido apresentada fora do prazo e/ou subscrita por procurador não habilitado legalmente no proce</w:t>
      </w:r>
      <w:r>
        <w:t>sso para responder pela empresa;</w:t>
      </w:r>
    </w:p>
    <w:p w:rsidR="00AA5DCE" w:rsidRDefault="00AB140E" w:rsidP="00754FE0">
      <w:pPr>
        <w:pStyle w:val="11-Numerao1"/>
      </w:pPr>
      <w:r w:rsidRPr="00AB140E">
        <w:rPr>
          <w:b/>
        </w:rPr>
        <w:t>15.7.</w:t>
      </w:r>
      <w:r>
        <w:t xml:space="preserve"> </w:t>
      </w:r>
      <w:r w:rsidR="00C02D0D" w:rsidRPr="005B3187">
        <w:t>Na contagem dos prazos será excluído o dia do início</w:t>
      </w:r>
      <w:r>
        <w:t xml:space="preserve"> e incluído o dia do vencimento;</w:t>
      </w:r>
    </w:p>
    <w:p w:rsidR="00D7651F" w:rsidRDefault="00AB140E" w:rsidP="00754FE0">
      <w:pPr>
        <w:pStyle w:val="11-Numerao1"/>
      </w:pPr>
      <w:r w:rsidRPr="00AB140E">
        <w:rPr>
          <w:b/>
        </w:rPr>
        <w:t>15.8.</w:t>
      </w:r>
      <w:r>
        <w:t xml:space="preserve"> </w:t>
      </w:r>
      <w:r w:rsidR="00D7651F" w:rsidRPr="006C295E">
        <w:t>Após cada fase da licitação, os autos do processo ficarão com vista franqueada aos interessados, pelo prazo necessário à interposição de recursos;</w:t>
      </w:r>
    </w:p>
    <w:p w:rsidR="00AA5DCE" w:rsidRDefault="00AB140E" w:rsidP="00754FE0">
      <w:pPr>
        <w:pStyle w:val="11-Numerao1"/>
      </w:pPr>
      <w:r w:rsidRPr="00AB140E">
        <w:rPr>
          <w:b/>
        </w:rPr>
        <w:t>15.9.</w:t>
      </w:r>
      <w:r>
        <w:t xml:space="preserve"> </w:t>
      </w:r>
      <w:r w:rsidR="00C02D0D" w:rsidRPr="003F5D3D">
        <w:t xml:space="preserve">O recurso contra decisão </w:t>
      </w:r>
      <w:r w:rsidR="00A04004" w:rsidRPr="003F5D3D">
        <w:t>do (</w:t>
      </w:r>
      <w:r w:rsidR="00C02D0D" w:rsidRPr="003F5D3D">
        <w:t>a) Presidente de Comissão</w:t>
      </w:r>
      <w:r w:rsidR="00E9327F" w:rsidRPr="003F5D3D">
        <w:t xml:space="preserve"> não terá efeito suspensivo</w:t>
      </w:r>
      <w:r w:rsidRPr="003F5D3D">
        <w:t>;</w:t>
      </w:r>
    </w:p>
    <w:p w:rsidR="00D7651F" w:rsidRDefault="00AB140E" w:rsidP="00754FE0">
      <w:pPr>
        <w:pStyle w:val="11-Numerao1"/>
      </w:pPr>
      <w:r w:rsidRPr="00AB140E">
        <w:rPr>
          <w:b/>
        </w:rPr>
        <w:t>15.10.</w:t>
      </w:r>
      <w:r>
        <w:t xml:space="preserve"> </w:t>
      </w:r>
      <w:r w:rsidR="00C02D0D" w:rsidRPr="005B3187">
        <w:t>Decididos os recursos contra os atos praticados pelo Presidente de Comissão, a autoridade competente fará a adjudicação do objeto da licitação a licitante vencedora</w:t>
      </w:r>
      <w:r>
        <w:t>;</w:t>
      </w:r>
    </w:p>
    <w:p w:rsidR="00D7651F" w:rsidRPr="00D7651F" w:rsidRDefault="00AB140E" w:rsidP="00754FE0">
      <w:pPr>
        <w:pStyle w:val="11-Numerao1"/>
      </w:pPr>
      <w:r w:rsidRPr="00AB140E">
        <w:rPr>
          <w:b/>
        </w:rPr>
        <w:t>15.11.</w:t>
      </w:r>
      <w:r>
        <w:t xml:space="preserve"> </w:t>
      </w:r>
      <w:r w:rsidR="00CA276C" w:rsidRPr="005B3187">
        <w:t xml:space="preserve">O resultado </w:t>
      </w:r>
      <w:r w:rsidR="00967AF4">
        <w:t>do recurso</w:t>
      </w:r>
      <w:r w:rsidR="00CA276C" w:rsidRPr="005B3187">
        <w:t xml:space="preserve"> será publicado e divulgado </w:t>
      </w:r>
      <w:r w:rsidR="00705836" w:rsidRPr="00AA5DCE">
        <w:t>pelo (</w:t>
      </w:r>
      <w:r w:rsidR="00CA276C" w:rsidRPr="00AA5DCE">
        <w:t>a) Presidente de Comissão</w:t>
      </w:r>
      <w:r w:rsidR="00CA276C" w:rsidRPr="005B3187">
        <w:t xml:space="preserve"> </w:t>
      </w:r>
      <w:r w:rsidR="00D7651F" w:rsidRPr="00D7651F">
        <w:t>no Diário Oficial do Estado e Município</w:t>
      </w:r>
      <w:r>
        <w:t>.</w:t>
      </w:r>
    </w:p>
    <w:p w:rsidR="009D6741" w:rsidRDefault="009D6741" w:rsidP="00754FE0">
      <w:pPr>
        <w:pStyle w:val="11-Numerao1"/>
      </w:pPr>
    </w:p>
    <w:p w:rsidR="00D7651F" w:rsidRPr="00AB140E" w:rsidRDefault="00D7651F" w:rsidP="00930B57">
      <w:pPr>
        <w:pStyle w:val="01-Titulo"/>
      </w:pPr>
      <w:r w:rsidRPr="00AB140E">
        <w:t xml:space="preserve">DA GARANTIA DE EXECUÇÃO </w:t>
      </w:r>
    </w:p>
    <w:p w:rsidR="00D7651F" w:rsidRPr="006C295E" w:rsidRDefault="00AB140E"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lastRenderedPageBreak/>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Pr="006C295E"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D7651F" w:rsidRPr="006C295E" w:rsidRDefault="00D7651F" w:rsidP="00D7651F">
      <w:pPr>
        <w:tabs>
          <w:tab w:val="left" w:pos="709"/>
          <w:tab w:val="left" w:pos="851"/>
        </w:tabs>
        <w:spacing w:before="120" w:after="120"/>
        <w:jc w:val="both"/>
        <w:rPr>
          <w:rFonts w:ascii="Arial" w:hAnsi="Arial" w:cs="Arial"/>
          <w:bCs/>
          <w:iCs/>
          <w:color w:val="000000"/>
          <w:sz w:val="22"/>
          <w:szCs w:val="22"/>
        </w:rPr>
      </w:pPr>
    </w:p>
    <w:p w:rsidR="00D7651F" w:rsidRPr="002D55B7" w:rsidRDefault="00D7651F" w:rsidP="00930B57">
      <w:pPr>
        <w:pStyle w:val="01-Titulo"/>
      </w:pPr>
      <w:r w:rsidRPr="002D55B7">
        <w:t>DO TERMO DE CONTRATO</w:t>
      </w:r>
    </w:p>
    <w:p w:rsidR="00D7651F" w:rsidRPr="006C295E" w:rsidRDefault="002D55B7" w:rsidP="002D55B7">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00D7651F" w:rsidRPr="006C295E">
        <w:rPr>
          <w:rFonts w:ascii="Arial" w:hAnsi="Arial" w:cs="Arial"/>
          <w:sz w:val="22"/>
          <w:szCs w:val="22"/>
        </w:rPr>
        <w:t xml:space="preserve">Após a homologação da licitação, em sendo realizada a contratação, deverá </w:t>
      </w:r>
      <w:r w:rsidR="00D7651F" w:rsidRPr="006C295E">
        <w:rPr>
          <w:rStyle w:val="Manoel"/>
          <w:rFonts w:cs="Arial"/>
          <w:sz w:val="22"/>
          <w:szCs w:val="22"/>
        </w:rPr>
        <w:t xml:space="preserve">ser </w:t>
      </w:r>
      <w:proofErr w:type="gramStart"/>
      <w:r w:rsidR="00D7651F" w:rsidRPr="006C295E">
        <w:rPr>
          <w:rFonts w:ascii="Arial" w:hAnsi="Arial" w:cs="Arial"/>
          <w:bCs/>
          <w:iCs/>
          <w:sz w:val="22"/>
          <w:szCs w:val="22"/>
        </w:rPr>
        <w:t>firmado</w:t>
      </w:r>
      <w:proofErr w:type="gramEnd"/>
      <w:r w:rsidR="00D7651F" w:rsidRPr="006C295E">
        <w:rPr>
          <w:rFonts w:ascii="Arial" w:hAnsi="Arial" w:cs="Arial"/>
          <w:bCs/>
          <w:iCs/>
          <w:sz w:val="22"/>
          <w:szCs w:val="22"/>
        </w:rPr>
        <w:t xml:space="preserve"> Termo de Contrato, prorrogável na forma dos art. 57, § 1° </w:t>
      </w:r>
      <w:r w:rsidR="00D7651F" w:rsidRPr="002D55B7">
        <w:rPr>
          <w:rStyle w:val="Manoel"/>
          <w:rFonts w:cs="Arial"/>
          <w:color w:val="auto"/>
          <w:sz w:val="22"/>
          <w:szCs w:val="22"/>
        </w:rPr>
        <w:t>e 79, §5º</w:t>
      </w:r>
      <w:r w:rsidR="00D7651F" w:rsidRPr="006C295E">
        <w:rPr>
          <w:rFonts w:ascii="Arial" w:hAnsi="Arial" w:cs="Arial"/>
          <w:bCs/>
          <w:iCs/>
          <w:sz w:val="22"/>
          <w:szCs w:val="22"/>
        </w:rPr>
        <w:t xml:space="preserve"> da Lei n° 8.666/93;</w:t>
      </w:r>
    </w:p>
    <w:p w:rsidR="00D7651F" w:rsidRPr="006C295E" w:rsidRDefault="002D55B7" w:rsidP="002D55B7">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lastRenderedPageBreak/>
        <w:t>17.2.</w:t>
      </w:r>
      <w:r>
        <w:rPr>
          <w:rFonts w:ascii="Arial" w:hAnsi="Arial" w:cs="Arial"/>
          <w:color w:val="000000"/>
          <w:sz w:val="22"/>
          <w:szCs w:val="22"/>
        </w:rPr>
        <w:t xml:space="preserve"> </w:t>
      </w:r>
      <w:r w:rsidR="00D7651F" w:rsidRPr="006C295E">
        <w:rPr>
          <w:rFonts w:ascii="Arial" w:hAnsi="Arial" w:cs="Arial"/>
          <w:color w:val="000000"/>
          <w:sz w:val="22"/>
          <w:szCs w:val="22"/>
        </w:rPr>
        <w:t xml:space="preserve">O adjudicatário terá o </w:t>
      </w:r>
      <w:r w:rsidR="00D7651F" w:rsidRPr="006C295E">
        <w:rPr>
          <w:rFonts w:ascii="Arial" w:hAnsi="Arial" w:cs="Arial"/>
          <w:sz w:val="22"/>
          <w:szCs w:val="22"/>
        </w:rPr>
        <w:t>prazo de 05 (cinco) dias</w:t>
      </w:r>
      <w:r w:rsidR="00D7651F" w:rsidRPr="006C295E">
        <w:rPr>
          <w:rFonts w:ascii="Arial" w:hAnsi="Arial" w:cs="Arial"/>
          <w:color w:val="000000"/>
          <w:sz w:val="22"/>
          <w:szCs w:val="22"/>
        </w:rPr>
        <w:t xml:space="preserve"> úteis, contados a partir da data de sua convocação, para assinar o Termo de Contrato, </w:t>
      </w:r>
      <w:proofErr w:type="gramStart"/>
      <w:r w:rsidR="00D7651F" w:rsidRPr="006C295E">
        <w:rPr>
          <w:rFonts w:ascii="Arial" w:hAnsi="Arial" w:cs="Arial"/>
          <w:color w:val="000000"/>
          <w:sz w:val="22"/>
          <w:szCs w:val="22"/>
        </w:rPr>
        <w:t>sob pena</w:t>
      </w:r>
      <w:proofErr w:type="gramEnd"/>
      <w:r w:rsidR="00D7651F" w:rsidRPr="006C295E">
        <w:rPr>
          <w:rFonts w:ascii="Arial" w:hAnsi="Arial" w:cs="Arial"/>
          <w:color w:val="000000"/>
          <w:sz w:val="22"/>
          <w:szCs w:val="22"/>
        </w:rPr>
        <w:t xml:space="preserve"> de decair do direito à contratação, sem prejuízo das sanções previstas neste Edital, </w:t>
      </w:r>
      <w:r w:rsidR="00D7651F" w:rsidRPr="006C295E">
        <w:rPr>
          <w:rFonts w:ascii="Arial" w:hAnsi="Arial" w:cs="Arial"/>
          <w:sz w:val="22"/>
          <w:szCs w:val="22"/>
        </w:rPr>
        <w:t xml:space="preserve">oportunidade em que se obriga a apresentar, devidamente revalidados, os documentos descritos no </w:t>
      </w:r>
      <w:r w:rsidR="00D7651F" w:rsidRPr="00CD6182">
        <w:rPr>
          <w:rFonts w:ascii="Arial" w:hAnsi="Arial" w:cs="Arial"/>
          <w:color w:val="000000"/>
          <w:sz w:val="22"/>
          <w:szCs w:val="22"/>
        </w:rPr>
        <w:t xml:space="preserve">subitem </w:t>
      </w:r>
      <w:r w:rsidR="00CD6182" w:rsidRPr="00CD6182">
        <w:rPr>
          <w:rFonts w:ascii="Arial" w:hAnsi="Arial" w:cs="Arial"/>
          <w:i/>
          <w:color w:val="000000"/>
          <w:sz w:val="22"/>
          <w:szCs w:val="22"/>
        </w:rPr>
        <w:t>10.4.2.</w:t>
      </w:r>
      <w:r w:rsidR="00CD6182" w:rsidRPr="00B5755C">
        <w:t xml:space="preserve"> </w:t>
      </w:r>
      <w:r w:rsidR="00D7651F" w:rsidRPr="006C295E">
        <w:rPr>
          <w:rFonts w:ascii="Arial" w:hAnsi="Arial" w:cs="Arial"/>
          <w:sz w:val="22"/>
          <w:szCs w:val="22"/>
        </w:rPr>
        <w:t>Regularidade</w:t>
      </w:r>
      <w:r w:rsidR="00CD6182">
        <w:rPr>
          <w:rFonts w:ascii="Arial" w:hAnsi="Arial" w:cs="Arial"/>
          <w:sz w:val="22"/>
          <w:szCs w:val="22"/>
        </w:rPr>
        <w:t xml:space="preserve"> Fiscal e </w:t>
      </w:r>
      <w:r w:rsidR="00D7651F" w:rsidRPr="006C295E">
        <w:rPr>
          <w:rFonts w:ascii="Arial" w:hAnsi="Arial" w:cs="Arial"/>
          <w:sz w:val="22"/>
          <w:szCs w:val="22"/>
        </w:rPr>
        <w:t>trabalhista deste Edital que tenham tido os seus prazos de validade expirados;</w:t>
      </w:r>
    </w:p>
    <w:p w:rsidR="00D7651F" w:rsidRPr="006C295E"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00D7651F" w:rsidRPr="006C295E">
        <w:rPr>
          <w:rFonts w:ascii="Arial" w:hAnsi="Arial" w:cs="Arial"/>
          <w:color w:val="000000"/>
          <w:sz w:val="22"/>
          <w:szCs w:val="22"/>
        </w:rPr>
        <w:t>Alternativamente à convocação para comparecer perante o órgão ou entidade</w:t>
      </w:r>
      <w:r w:rsidR="00D7651F" w:rsidRPr="006C295E">
        <w:rPr>
          <w:rFonts w:ascii="Arial" w:hAnsi="Arial" w:cs="Arial"/>
          <w:i/>
          <w:color w:val="FF0000"/>
          <w:sz w:val="22"/>
          <w:szCs w:val="22"/>
        </w:rPr>
        <w:t xml:space="preserve"> </w:t>
      </w:r>
      <w:r w:rsidR="00D7651F" w:rsidRPr="006C295E">
        <w:rPr>
          <w:rFonts w:ascii="Arial" w:hAnsi="Arial" w:cs="Arial"/>
          <w:color w:val="000000"/>
          <w:sz w:val="22"/>
          <w:szCs w:val="22"/>
        </w:rPr>
        <w:t xml:space="preserve">para a assinatura do Termo de Contrato, a Administração poderá encaminhá-lo para assinatura </w:t>
      </w:r>
      <w:r w:rsidR="00D7651F" w:rsidRPr="006C295E">
        <w:rPr>
          <w:rFonts w:ascii="Arial" w:hAnsi="Arial" w:cs="Arial"/>
          <w:bCs/>
          <w:iCs/>
          <w:color w:val="000000"/>
          <w:sz w:val="22"/>
          <w:szCs w:val="22"/>
        </w:rPr>
        <w:t xml:space="preserve">mediante correspondência postal com aviso de recebimento (AR) ou meio eletrônico, para que seja assinado no prazo </w:t>
      </w:r>
      <w:r w:rsidR="00D7651F" w:rsidRPr="006C295E">
        <w:rPr>
          <w:rFonts w:ascii="Arial" w:hAnsi="Arial" w:cs="Arial"/>
          <w:bCs/>
          <w:iCs/>
          <w:sz w:val="22"/>
          <w:szCs w:val="22"/>
        </w:rPr>
        <w:t>de 02(dois) dias,</w:t>
      </w:r>
      <w:r w:rsidR="00D7651F" w:rsidRPr="006C295E">
        <w:rPr>
          <w:rFonts w:ascii="Arial" w:hAnsi="Arial" w:cs="Arial"/>
          <w:bCs/>
          <w:iCs/>
          <w:color w:val="000000"/>
          <w:sz w:val="22"/>
          <w:szCs w:val="22"/>
        </w:rPr>
        <w:t xml:space="preserve"> a contar da data de seu recebimento e devolvido juntamente com as certidões atualizadas do item </w:t>
      </w:r>
      <w:r w:rsidR="001B14B6" w:rsidRPr="001B14B6">
        <w:rPr>
          <w:rFonts w:ascii="Arial" w:hAnsi="Arial" w:cs="Arial"/>
          <w:bCs/>
          <w:i/>
          <w:iCs/>
          <w:color w:val="000000"/>
          <w:sz w:val="22"/>
          <w:szCs w:val="22"/>
        </w:rPr>
        <w:t>10.4.2.</w:t>
      </w:r>
      <w:r w:rsidR="00D7651F" w:rsidRPr="006C295E">
        <w:rPr>
          <w:rFonts w:ascii="Arial" w:hAnsi="Arial" w:cs="Arial"/>
          <w:bCs/>
          <w:iCs/>
          <w:color w:val="000000"/>
          <w:sz w:val="22"/>
          <w:szCs w:val="22"/>
        </w:rPr>
        <w:t xml:space="preserve"> deste Edital;</w:t>
      </w:r>
      <w:r w:rsidR="00D7651F" w:rsidRPr="006C295E">
        <w:rPr>
          <w:rFonts w:ascii="Arial" w:hAnsi="Arial" w:cs="Arial"/>
          <w:bCs/>
          <w:iCs/>
          <w:color w:val="FF0000"/>
          <w:sz w:val="22"/>
          <w:szCs w:val="22"/>
        </w:rPr>
        <w:t xml:space="preserve"> </w:t>
      </w:r>
    </w:p>
    <w:p w:rsid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00D7651F"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2D55B7" w:rsidRDefault="002D55B7" w:rsidP="002D55B7">
      <w:pPr>
        <w:widowControl w:val="0"/>
        <w:tabs>
          <w:tab w:val="left" w:pos="0"/>
          <w:tab w:val="left" w:pos="1418"/>
        </w:tabs>
        <w:spacing w:before="120" w:after="120"/>
        <w:jc w:val="both"/>
        <w:rPr>
          <w:rFonts w:ascii="Arial" w:hAnsi="Arial" w:cs="Arial"/>
          <w:color w:val="000000"/>
          <w:sz w:val="22"/>
          <w:szCs w:val="22"/>
        </w:rPr>
      </w:pPr>
      <w:r w:rsidRPr="002D55B7">
        <w:rPr>
          <w:rFonts w:ascii="Arial" w:hAnsi="Arial" w:cs="Arial"/>
          <w:b/>
          <w:color w:val="000000"/>
          <w:sz w:val="22"/>
          <w:szCs w:val="22"/>
        </w:rPr>
        <w:t>17.3.</w:t>
      </w:r>
      <w:r>
        <w:rPr>
          <w:rFonts w:ascii="Arial" w:hAnsi="Arial" w:cs="Arial"/>
          <w:color w:val="000000"/>
          <w:sz w:val="22"/>
          <w:szCs w:val="22"/>
        </w:rPr>
        <w:t xml:space="preserve"> </w:t>
      </w:r>
      <w:r w:rsidR="00D7651F"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00D7651F" w:rsidRPr="002D55B7">
        <w:rPr>
          <w:rFonts w:ascii="Arial" w:hAnsi="Arial" w:cs="Arial"/>
          <w:color w:val="000000"/>
          <w:sz w:val="22"/>
          <w:szCs w:val="22"/>
        </w:rPr>
        <w:t>a</w:t>
      </w:r>
      <w:proofErr w:type="gramEnd"/>
      <w:r w:rsidR="00D7651F"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D7651F" w:rsidRP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17.3.1.</w:t>
      </w:r>
      <w:r>
        <w:rPr>
          <w:rFonts w:ascii="Arial" w:hAnsi="Arial" w:cs="Arial"/>
          <w:color w:val="000000"/>
          <w:sz w:val="22"/>
          <w:szCs w:val="22"/>
        </w:rPr>
        <w:t xml:space="preserve"> </w:t>
      </w:r>
      <w:r w:rsidR="00D7651F" w:rsidRPr="002D55B7">
        <w:rPr>
          <w:rFonts w:ascii="Arial" w:hAnsi="Arial" w:cs="Arial"/>
          <w:color w:val="000000"/>
          <w:sz w:val="22"/>
          <w:szCs w:val="22"/>
        </w:rPr>
        <w:t xml:space="preserve">Na hipótese de irregularidade quanto </w:t>
      </w:r>
      <w:proofErr w:type="gramStart"/>
      <w:r w:rsidR="00D7651F" w:rsidRPr="002D55B7">
        <w:rPr>
          <w:rFonts w:ascii="Arial" w:hAnsi="Arial" w:cs="Arial"/>
          <w:color w:val="000000"/>
          <w:sz w:val="22"/>
          <w:szCs w:val="22"/>
        </w:rPr>
        <w:t>as</w:t>
      </w:r>
      <w:proofErr w:type="gramEnd"/>
      <w:r w:rsidR="00D7651F"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930B57">
      <w:pPr>
        <w:pStyle w:val="01-Titulo"/>
      </w:pPr>
      <w:r w:rsidRPr="002D55B7">
        <w:t>DO REAJUSTE</w:t>
      </w:r>
    </w:p>
    <w:p w:rsidR="00D7651F" w:rsidRPr="006C295E" w:rsidRDefault="002D55B7" w:rsidP="002D55B7">
      <w:pPr>
        <w:pStyle w:val="Corpodetexto"/>
        <w:widowControl w:val="0"/>
        <w:tabs>
          <w:tab w:val="left" w:pos="567"/>
        </w:tabs>
        <w:spacing w:before="120"/>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7651F">
      <w:pPr>
        <w:spacing w:before="120" w:after="120"/>
        <w:jc w:val="both"/>
        <w:rPr>
          <w:rFonts w:ascii="Arial" w:hAnsi="Arial" w:cs="Arial"/>
          <w:color w:val="000000"/>
          <w:sz w:val="22"/>
          <w:szCs w:val="22"/>
          <w:highlight w:val="yellow"/>
        </w:rPr>
      </w:pPr>
    </w:p>
    <w:p w:rsidR="00D7651F" w:rsidRPr="002D55B7" w:rsidRDefault="00D7651F" w:rsidP="00930B57">
      <w:pPr>
        <w:pStyle w:val="01-Titulo"/>
      </w:pPr>
      <w:r w:rsidRPr="002D55B7">
        <w:t>DA ENTREGA E DO RECEBIMENTO DO OBJETO E DA FISCALIZAÇÃO</w:t>
      </w:r>
    </w:p>
    <w:p w:rsidR="00D7651F" w:rsidRPr="002D55B7" w:rsidRDefault="002D55B7" w:rsidP="002D55B7">
      <w:pPr>
        <w:pStyle w:val="Nivel2"/>
        <w:widowControl w:val="0"/>
        <w:numPr>
          <w:ilvl w:val="0"/>
          <w:numId w:val="0"/>
        </w:numPr>
        <w:tabs>
          <w:tab w:val="left" w:pos="567"/>
        </w:tabs>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D7651F" w:rsidRPr="002D55B7" w:rsidRDefault="00D7651F" w:rsidP="00930B57">
      <w:pPr>
        <w:pStyle w:val="01-Titulo"/>
      </w:pPr>
      <w:r w:rsidRPr="002D55B7">
        <w:t>DAS OBRIGAÇÕES DA CONTRATANTE E DA CONTRATADA</w:t>
      </w:r>
    </w:p>
    <w:p w:rsidR="00D7651F" w:rsidRPr="006C295E" w:rsidRDefault="002D55B7" w:rsidP="00A04004">
      <w:pPr>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DAS HIPÓTESES DE RESCISÃO CONTRATUAL</w:t>
      </w:r>
    </w:p>
    <w:p w:rsidR="00D7651F" w:rsidRPr="006C295E" w:rsidRDefault="002D55B7" w:rsidP="002D55B7">
      <w:pPr>
        <w:widowControl w:val="0"/>
        <w:tabs>
          <w:tab w:val="left" w:pos="567"/>
        </w:tabs>
        <w:spacing w:before="120" w:after="120"/>
        <w:jc w:val="both"/>
        <w:rPr>
          <w:rFonts w:ascii="Arial" w:hAnsi="Arial" w:cs="Arial"/>
          <w:color w:val="000000"/>
          <w:sz w:val="22"/>
          <w:szCs w:val="22"/>
        </w:rPr>
      </w:pPr>
      <w:r w:rsidRPr="002D55B7">
        <w:rPr>
          <w:rFonts w:ascii="Arial" w:hAnsi="Arial" w:cs="Arial"/>
          <w:b/>
          <w:color w:val="000000"/>
          <w:sz w:val="22"/>
          <w:szCs w:val="22"/>
        </w:rPr>
        <w:lastRenderedPageBreak/>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2D55B7">
      <w:pPr>
        <w:widowControl w:val="0"/>
        <w:tabs>
          <w:tab w:val="left" w:pos="709"/>
        </w:tabs>
        <w:spacing w:before="120" w:after="120"/>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DO PAGAMENTO</w:t>
      </w:r>
    </w:p>
    <w:p w:rsidR="00D7651F" w:rsidRPr="006C295E" w:rsidRDefault="002D55B7" w:rsidP="002D55B7">
      <w:pPr>
        <w:widowControl w:val="0"/>
        <w:tabs>
          <w:tab w:val="left" w:pos="567"/>
          <w:tab w:val="left" w:pos="709"/>
        </w:tabs>
        <w:spacing w:before="120" w:after="120"/>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2D55B7">
      <w:pPr>
        <w:widowControl w:val="0"/>
        <w:tabs>
          <w:tab w:val="left" w:pos="0"/>
          <w:tab w:val="left" w:pos="567"/>
          <w:tab w:val="left" w:pos="709"/>
          <w:tab w:val="left" w:pos="851"/>
          <w:tab w:val="left" w:pos="1134"/>
          <w:tab w:val="left" w:pos="2268"/>
          <w:tab w:val="left" w:pos="2835"/>
        </w:tabs>
        <w:spacing w:before="120" w:after="120"/>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lastRenderedPageBreak/>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4546D3">
      <w:pPr>
        <w:pStyle w:val="NormalWeb"/>
        <w:widowControl w:val="0"/>
        <w:tabs>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lastRenderedPageBreak/>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7651F">
      <w:pPr>
        <w:pStyle w:val="NormalWeb"/>
        <w:widowControl w:val="0"/>
        <w:spacing w:before="0" w:beforeAutospacing="0" w:after="120" w:afterAutospacing="0"/>
        <w:ind w:left="1150"/>
        <w:rPr>
          <w:rFonts w:ascii="Arial" w:hAnsi="Arial" w:cs="Arial"/>
          <w:sz w:val="22"/>
          <w:szCs w:val="22"/>
          <w:lang w:val="pt-BR"/>
        </w:rPr>
      </w:pP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6C53DB">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6C53DB">
            <w:pPr>
              <w:ind w:firstLine="567"/>
              <w:jc w:val="center"/>
              <w:rPr>
                <w:rFonts w:ascii="Arial" w:hAnsi="Arial" w:cs="Arial"/>
                <w:color w:val="00000A"/>
                <w:sz w:val="22"/>
                <w:szCs w:val="22"/>
              </w:rPr>
            </w:pPr>
          </w:p>
          <w:p w:rsidR="00D7651F" w:rsidRPr="00506ED5" w:rsidRDefault="00D7651F" w:rsidP="006C53DB">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6C53DB">
            <w:pPr>
              <w:ind w:firstLine="567"/>
              <w:jc w:val="center"/>
              <w:rPr>
                <w:rFonts w:ascii="Arial" w:hAnsi="Arial" w:cs="Arial"/>
                <w:color w:val="00000A"/>
                <w:sz w:val="22"/>
                <w:szCs w:val="22"/>
              </w:rPr>
            </w:pPr>
          </w:p>
        </w:tc>
      </w:tr>
    </w:tbl>
    <w:p w:rsidR="00D7651F" w:rsidRDefault="00D7651F" w:rsidP="00754FE0">
      <w:pPr>
        <w:pStyle w:val="11-Numerao1"/>
      </w:pPr>
    </w:p>
    <w:p w:rsidR="00FF5AFF" w:rsidRPr="008B65E9" w:rsidRDefault="009D2201" w:rsidP="00930B57">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754FE0">
      <w:pPr>
        <w:pStyle w:val="11-Numerao1"/>
      </w:pPr>
      <w:r w:rsidRPr="004546D3">
        <w:rPr>
          <w:b/>
        </w:rPr>
        <w:lastRenderedPageBreak/>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754FE0">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967AF4" w:rsidRPr="00D7651F" w:rsidRDefault="004546D3" w:rsidP="00754FE0">
      <w:pPr>
        <w:pStyle w:val="11-Numerao1"/>
      </w:pPr>
      <w:r w:rsidRPr="004546D3">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315C25" w:rsidRPr="00BE0D54" w:rsidRDefault="00315C25" w:rsidP="00754FE0">
      <w:pPr>
        <w:pStyle w:val="11-Numerao1"/>
        <w:rPr>
          <w:highlight w:val="yellow"/>
        </w:rPr>
      </w:pPr>
    </w:p>
    <w:p w:rsidR="00F14D36" w:rsidRPr="008B65E9" w:rsidRDefault="00F14D36" w:rsidP="00930B57">
      <w:pPr>
        <w:pStyle w:val="01-Titulo"/>
      </w:pPr>
      <w:bookmarkStart w:id="32" w:name="_Toc514666344"/>
      <w:r w:rsidRPr="008B65E9">
        <w:t xml:space="preserve">Da </w:t>
      </w:r>
      <w:r w:rsidR="00C56547" w:rsidRPr="008B65E9">
        <w:t>DOTAÇÃO ORÇAMENTÁRIA</w:t>
      </w:r>
      <w:bookmarkEnd w:id="32"/>
    </w:p>
    <w:p w:rsidR="00F14D36" w:rsidRPr="00563831" w:rsidRDefault="004546D3" w:rsidP="00754FE0">
      <w:pPr>
        <w:pStyle w:val="11-Numerao1"/>
      </w:pPr>
      <w:bookmarkStart w:id="33" w:name="_Toc380557831"/>
      <w:r w:rsidRPr="004546D3">
        <w:rPr>
          <w:b/>
        </w:rPr>
        <w:t>24.1.</w:t>
      </w:r>
      <w:r>
        <w:t xml:space="preserve"> </w:t>
      </w:r>
      <w:r w:rsidR="00F14D36" w:rsidRPr="00563831">
        <w:t xml:space="preserve">As despesas decorrentes da contratação, objeto desta Licitação, correrão à conta dos recursos específicos consignados no orçamento da </w:t>
      </w:r>
      <w:r w:rsidR="00EB7505" w:rsidRPr="00563831">
        <w:rPr>
          <w:bCs/>
        </w:rPr>
        <w:t>SECRETARIA MUNICIPAL</w:t>
      </w:r>
      <w:r w:rsidR="00967AF4" w:rsidRPr="00563831">
        <w:rPr>
          <w:bCs/>
        </w:rPr>
        <w:t xml:space="preserve"> ESPORTES</w:t>
      </w:r>
      <w:r w:rsidR="00F14D36" w:rsidRPr="00563831">
        <w:t>,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563831" w:rsidRPr="00CE7163" w:rsidTr="00705F2F">
        <w:trPr>
          <w:trHeight w:val="437"/>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ÓRGÃO</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13</w:t>
            </w:r>
          </w:p>
        </w:tc>
        <w:tc>
          <w:tcPr>
            <w:tcW w:w="4801"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bCs/>
                <w:sz w:val="16"/>
                <w:szCs w:val="16"/>
              </w:rPr>
              <w:t>SECRETARIA MUNICIPAL DE ESPORTE E LAZER</w:t>
            </w:r>
          </w:p>
        </w:tc>
      </w:tr>
      <w:tr w:rsidR="00563831" w:rsidRPr="00CE7163" w:rsidTr="00705F2F">
        <w:trPr>
          <w:trHeight w:val="210"/>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UND. ORÇAMENTÁRIA</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bCs/>
                <w:sz w:val="16"/>
                <w:szCs w:val="16"/>
              </w:rPr>
              <w:t>13.00.2</w:t>
            </w:r>
          </w:p>
        </w:tc>
        <w:tc>
          <w:tcPr>
            <w:tcW w:w="4801" w:type="dxa"/>
            <w:vAlign w:val="center"/>
          </w:tcPr>
          <w:p w:rsidR="00563831" w:rsidRPr="00CE7163" w:rsidRDefault="00563831" w:rsidP="00705F2F">
            <w:pPr>
              <w:spacing w:after="120"/>
              <w:jc w:val="center"/>
              <w:rPr>
                <w:sz w:val="16"/>
                <w:szCs w:val="16"/>
              </w:rPr>
            </w:pPr>
            <w:r w:rsidRPr="00CE7163">
              <w:rPr>
                <w:rFonts w:ascii="Arial" w:hAnsi="Arial" w:cs="Arial"/>
                <w:b/>
                <w:bCs/>
                <w:sz w:val="16"/>
                <w:szCs w:val="16"/>
              </w:rPr>
              <w:t>MANUTENÇÃO SEÇÃO DE DESPORTO E LAZER</w:t>
            </w:r>
          </w:p>
        </w:tc>
      </w:tr>
      <w:tr w:rsidR="00563831" w:rsidRPr="00CE7163" w:rsidTr="00705F2F">
        <w:trPr>
          <w:trHeight w:val="210"/>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UNIDADE EXECUTORA</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bCs/>
                <w:sz w:val="16"/>
                <w:szCs w:val="16"/>
              </w:rPr>
              <w:t>13.002</w:t>
            </w:r>
          </w:p>
        </w:tc>
        <w:tc>
          <w:tcPr>
            <w:tcW w:w="4801" w:type="dxa"/>
            <w:vAlign w:val="center"/>
          </w:tcPr>
          <w:p w:rsidR="00563831" w:rsidRPr="00CE7163" w:rsidRDefault="00563831" w:rsidP="00705F2F">
            <w:pPr>
              <w:spacing w:after="120"/>
              <w:jc w:val="center"/>
              <w:rPr>
                <w:sz w:val="16"/>
                <w:szCs w:val="16"/>
              </w:rPr>
            </w:pPr>
            <w:r w:rsidRPr="00CE7163">
              <w:rPr>
                <w:rFonts w:ascii="Arial" w:hAnsi="Arial" w:cs="Arial"/>
                <w:b/>
                <w:bCs/>
                <w:sz w:val="16"/>
                <w:szCs w:val="16"/>
              </w:rPr>
              <w:t>MANUTENÇÃO SEÇÃO DE DESPORTO E LAZER</w:t>
            </w:r>
          </w:p>
        </w:tc>
      </w:tr>
      <w:tr w:rsidR="00563831" w:rsidRPr="00CE7163" w:rsidTr="00705F2F">
        <w:trPr>
          <w:trHeight w:val="192"/>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FUNCIONAL PROGRAMÁTICA</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bCs/>
                <w:sz w:val="16"/>
                <w:szCs w:val="16"/>
              </w:rPr>
              <w:t>27.812.0017-1.115</w:t>
            </w:r>
          </w:p>
        </w:tc>
        <w:tc>
          <w:tcPr>
            <w:tcW w:w="4801"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bCs/>
                <w:sz w:val="16"/>
                <w:szCs w:val="16"/>
              </w:rPr>
              <w:t>CONSTRUÇÃO, AMPLIAÇÃO E MELHORIA DE CENTROS ESPORTIVOS E POLIESPORTIVOS</w:t>
            </w:r>
          </w:p>
        </w:tc>
      </w:tr>
      <w:tr w:rsidR="00563831" w:rsidRPr="00CE7163" w:rsidTr="00705F2F">
        <w:trPr>
          <w:trHeight w:val="210"/>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FICHA</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1143</w:t>
            </w:r>
          </w:p>
        </w:tc>
        <w:tc>
          <w:tcPr>
            <w:tcW w:w="4801" w:type="dxa"/>
            <w:vAlign w:val="center"/>
          </w:tcPr>
          <w:p w:rsidR="00563831" w:rsidRPr="00CE7163" w:rsidRDefault="00563831" w:rsidP="00705F2F">
            <w:pPr>
              <w:spacing w:after="120"/>
              <w:jc w:val="center"/>
              <w:rPr>
                <w:rFonts w:ascii="Arial" w:hAnsi="Arial" w:cs="Arial"/>
                <w:b/>
                <w:sz w:val="16"/>
                <w:szCs w:val="16"/>
              </w:rPr>
            </w:pPr>
          </w:p>
        </w:tc>
      </w:tr>
      <w:tr w:rsidR="00563831" w:rsidRPr="00CE7163" w:rsidTr="00705F2F">
        <w:trPr>
          <w:trHeight w:val="210"/>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DESPESA/FONTE</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sz w:val="16"/>
                <w:szCs w:val="16"/>
              </w:rPr>
              <w:t>4.4.90.51.00 - 0100</w:t>
            </w:r>
          </w:p>
        </w:tc>
        <w:tc>
          <w:tcPr>
            <w:tcW w:w="4801"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OBRAS E INSTALAÇÕES</w:t>
            </w:r>
          </w:p>
        </w:tc>
      </w:tr>
      <w:tr w:rsidR="00563831" w:rsidRPr="00CE7163" w:rsidTr="00705F2F">
        <w:trPr>
          <w:trHeight w:val="307"/>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SOLICITAÇÃO</w:t>
            </w:r>
          </w:p>
        </w:tc>
        <w:tc>
          <w:tcPr>
            <w:tcW w:w="2266" w:type="dxa"/>
            <w:vAlign w:val="center"/>
          </w:tcPr>
          <w:p w:rsidR="00563831" w:rsidRPr="00CE7163" w:rsidRDefault="00563831" w:rsidP="00705F2F">
            <w:pPr>
              <w:spacing w:after="120"/>
              <w:jc w:val="center"/>
              <w:rPr>
                <w:rFonts w:ascii="Arial" w:hAnsi="Arial" w:cs="Arial"/>
                <w:b/>
                <w:sz w:val="16"/>
                <w:szCs w:val="16"/>
              </w:rPr>
            </w:pPr>
            <w:r>
              <w:rPr>
                <w:rFonts w:ascii="Arial" w:hAnsi="Arial" w:cs="Arial"/>
                <w:b/>
                <w:sz w:val="16"/>
                <w:szCs w:val="16"/>
              </w:rPr>
              <w:t>2</w:t>
            </w:r>
            <w:r w:rsidRPr="00CE7163">
              <w:rPr>
                <w:rFonts w:ascii="Arial" w:hAnsi="Arial" w:cs="Arial"/>
                <w:b/>
                <w:sz w:val="16"/>
                <w:szCs w:val="16"/>
              </w:rPr>
              <w:t>/2019</w:t>
            </w:r>
          </w:p>
        </w:tc>
        <w:tc>
          <w:tcPr>
            <w:tcW w:w="4801" w:type="dxa"/>
            <w:vAlign w:val="center"/>
          </w:tcPr>
          <w:p w:rsidR="00563831" w:rsidRPr="00CE7163" w:rsidRDefault="00563831" w:rsidP="00705F2F">
            <w:pPr>
              <w:spacing w:after="120"/>
              <w:jc w:val="center"/>
              <w:rPr>
                <w:rFonts w:ascii="Arial" w:hAnsi="Arial" w:cs="Arial"/>
                <w:b/>
                <w:sz w:val="16"/>
                <w:szCs w:val="16"/>
              </w:rPr>
            </w:pPr>
          </w:p>
        </w:tc>
      </w:tr>
    </w:tbl>
    <w:p w:rsidR="00FB18B2" w:rsidRPr="00305E92" w:rsidRDefault="004546D3" w:rsidP="00754FE0">
      <w:pPr>
        <w:pStyle w:val="11-Numerao1"/>
      </w:pPr>
      <w:r w:rsidRPr="004546D3">
        <w:rPr>
          <w:b/>
          <w:bCs/>
        </w:rPr>
        <w:t>24.2.</w:t>
      </w:r>
      <w:r>
        <w:rPr>
          <w:bCs/>
        </w:rPr>
        <w:t xml:space="preserve"> </w:t>
      </w:r>
      <w:r w:rsidR="00FB18B2" w:rsidRPr="00305E92">
        <w:rPr>
          <w:bCs/>
        </w:rPr>
        <w:t xml:space="preserve">O </w:t>
      </w:r>
      <w:r w:rsidR="00FB18B2" w:rsidRPr="00305E92">
        <w:t xml:space="preserve">valor estimado da presente licitação importa </w:t>
      </w:r>
      <w:r w:rsidR="00FB18B2">
        <w:t xml:space="preserve">em </w:t>
      </w:r>
      <w:r w:rsidR="00987AC8" w:rsidRPr="00987AC8">
        <w:rPr>
          <w:bCs/>
          <w:color w:val="000000"/>
        </w:rPr>
        <w:t xml:space="preserve">R$ </w:t>
      </w:r>
      <w:r w:rsidR="008E143E">
        <w:rPr>
          <w:bCs/>
          <w:color w:val="000000"/>
        </w:rPr>
        <w:t>42.735,93</w:t>
      </w:r>
      <w:r w:rsidR="00987AC8" w:rsidRPr="008B3A79">
        <w:rPr>
          <w:bCs/>
          <w:color w:val="000000"/>
        </w:rPr>
        <w:t xml:space="preserve"> </w:t>
      </w:r>
      <w:r w:rsidR="00987AC8" w:rsidRPr="00DB2BA8">
        <w:t>(</w:t>
      </w:r>
      <w:r w:rsidR="008E143E">
        <w:t>quarenta e dois mil setecentos e trinta e cinco reais e noventa e três centavos</w:t>
      </w:r>
      <w:r w:rsidR="00987AC8" w:rsidRPr="00DB2BA8">
        <w:t>)</w:t>
      </w:r>
      <w:r w:rsidR="00FB18B2" w:rsidRPr="0013451A">
        <w:t>.</w:t>
      </w:r>
    </w:p>
    <w:p w:rsidR="00FB18B2" w:rsidRDefault="004546D3" w:rsidP="00754FE0">
      <w:pPr>
        <w:pStyle w:val="11-Numerao1"/>
      </w:pPr>
      <w:r w:rsidRPr="004546D3">
        <w:rPr>
          <w:b/>
        </w:rPr>
        <w:t>24.3.</w:t>
      </w:r>
      <w:r>
        <w:t xml:space="preserve"> </w:t>
      </w:r>
      <w:r w:rsidR="00FB18B2" w:rsidRPr="00305E92">
        <w:t xml:space="preserve">O valor global da proposta não poderá ultrapassar o valor do orçamento base da </w:t>
      </w:r>
      <w:r w:rsidR="00EB7505" w:rsidRPr="00EB7505">
        <w:t xml:space="preserve">SECRETARIA MUNICIPAL </w:t>
      </w:r>
      <w:r>
        <w:t>DE ESPORTES.</w:t>
      </w:r>
    </w:p>
    <w:p w:rsidR="007808B9" w:rsidRDefault="007808B9" w:rsidP="00754FE0">
      <w:pPr>
        <w:pStyle w:val="11-Numerao1"/>
      </w:pPr>
    </w:p>
    <w:p w:rsidR="009D2201" w:rsidRPr="008B65E9" w:rsidRDefault="009D2201" w:rsidP="00930B57">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Default="004546D3" w:rsidP="00754FE0">
      <w:pPr>
        <w:pStyle w:val="11-Numerao1"/>
      </w:pPr>
      <w:r w:rsidRPr="00864CEA">
        <w:rPr>
          <w:b/>
        </w:rPr>
        <w:t>25.1.</w:t>
      </w:r>
      <w:r w:rsidRPr="009F1966">
        <w:t xml:space="preserve"> </w:t>
      </w:r>
      <w:r w:rsidR="009043C0" w:rsidRPr="009F1966">
        <w:t xml:space="preserve">Aquele que, convocado dentro do prazo de validade de sua proposta, </w:t>
      </w:r>
      <w:r>
        <w:t>para</w:t>
      </w:r>
      <w:r w:rsidR="009043C0">
        <w:t xml:space="preserve"> </w:t>
      </w:r>
      <w:proofErr w:type="gramStart"/>
      <w:r w:rsidR="009043C0" w:rsidRPr="00CA2FD4">
        <w:t>a assinar</w:t>
      </w:r>
      <w:proofErr w:type="gramEnd"/>
      <w:r w:rsidR="009043C0" w:rsidRPr="00CA2FD4">
        <w:t xml:space="preserve"> o </w:t>
      </w:r>
      <w:r w:rsidR="009043C0">
        <w:t>C</w:t>
      </w:r>
      <w:r w:rsidR="009043C0" w:rsidRPr="00CA2FD4">
        <w:t xml:space="preserve">ontrato ou </w:t>
      </w:r>
      <w:r w:rsidR="009043C0">
        <w:t xml:space="preserve">deixar de </w:t>
      </w:r>
      <w:r w:rsidR="009043C0" w:rsidRPr="00CA2FD4">
        <w:t xml:space="preserve">retirar a Nota de Empenho dentro do </w:t>
      </w:r>
      <w:r w:rsidR="009043C0" w:rsidRPr="00CA2FD4">
        <w:rPr>
          <w:u w:val="single"/>
        </w:rPr>
        <w:t xml:space="preserve">prazo </w:t>
      </w:r>
      <w:r w:rsidR="009043C0">
        <w:rPr>
          <w:u w:val="single"/>
        </w:rPr>
        <w:t>máximo</w:t>
      </w:r>
      <w:r w:rsidR="009043C0" w:rsidRPr="00CA2FD4">
        <w:rPr>
          <w:u w:val="single"/>
        </w:rPr>
        <w:t xml:space="preserve"> de </w:t>
      </w:r>
      <w:r w:rsidR="009043C0">
        <w:rPr>
          <w:u w:val="single"/>
        </w:rPr>
        <w:t>05 (</w:t>
      </w:r>
      <w:r w:rsidR="009043C0" w:rsidRPr="00CA2FD4">
        <w:rPr>
          <w:u w:val="single"/>
        </w:rPr>
        <w:t>cinco</w:t>
      </w:r>
      <w:r w:rsidR="009043C0">
        <w:rPr>
          <w:u w:val="single"/>
        </w:rPr>
        <w:t>)</w:t>
      </w:r>
      <w:r w:rsidR="009043C0" w:rsidRPr="00CA2FD4">
        <w:rPr>
          <w:u w:val="single"/>
        </w:rPr>
        <w:t xml:space="preserve"> dias úteis</w:t>
      </w:r>
      <w:r w:rsidR="009043C0" w:rsidRPr="00CA2FD4">
        <w:t>, deixar de entregar toda a documentação exigida</w:t>
      </w:r>
      <w:r w:rsidR="009043C0">
        <w:t xml:space="preserve"> para a celebração do contrato</w:t>
      </w:r>
      <w:r w:rsidR="009043C0" w:rsidRPr="00CA2FD4">
        <w:t xml:space="preserve">, ou </w:t>
      </w:r>
      <w:r w:rsidR="009043C0" w:rsidRPr="00CA2FD4">
        <w:lastRenderedPageBreak/>
        <w:t>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w:t>
      </w:r>
      <w:r w:rsidR="009043C0">
        <w:t xml:space="preserve">, pelo prazo de </w:t>
      </w:r>
      <w:r w:rsidR="00102566">
        <w:t xml:space="preserve">até 02 (dois) anos, </w:t>
      </w:r>
      <w:r w:rsidR="009043C0">
        <w:t>sem prejuízos das multas previstas no contrato e demais cominações legais</w:t>
      </w:r>
      <w:r w:rsidR="009043C0" w:rsidRPr="00CA2FD4">
        <w:t>.</w:t>
      </w:r>
    </w:p>
    <w:p w:rsidR="00967AF4" w:rsidRPr="0027229A" w:rsidRDefault="003336E1" w:rsidP="00967AF4">
      <w:pPr>
        <w:tabs>
          <w:tab w:val="left" w:pos="567"/>
        </w:tabs>
        <w:spacing w:after="120"/>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591F1B">
      <w:pPr>
        <w:pStyle w:val="Cabealho"/>
        <w:widowControl w:val="0"/>
        <w:tabs>
          <w:tab w:val="left" w:pos="1701"/>
          <w:tab w:val="left" w:pos="1843"/>
        </w:tabs>
        <w:spacing w:after="120"/>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0E2558">
      <w:pPr>
        <w:widowControl w:val="0"/>
        <w:tabs>
          <w:tab w:val="left" w:pos="-4962"/>
          <w:tab w:val="left" w:pos="567"/>
        </w:tabs>
        <w:spacing w:after="120"/>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657014">
      <w:pPr>
        <w:pStyle w:val="Cabealho"/>
        <w:widowControl w:val="0"/>
        <w:tabs>
          <w:tab w:val="left" w:pos="567"/>
        </w:tabs>
        <w:spacing w:after="120"/>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967AF4">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657014">
      <w:pPr>
        <w:tabs>
          <w:tab w:val="left" w:pos="3119"/>
        </w:tabs>
        <w:spacing w:after="120"/>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F14EAD">
      <w:pPr>
        <w:tabs>
          <w:tab w:val="left" w:pos="709"/>
          <w:tab w:val="left" w:pos="4395"/>
        </w:tabs>
        <w:spacing w:after="120"/>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 xml:space="preserve">NTRATADO executar, até o final do sexto mês do prazo de execução do objeto, percentual maior ou igual a 40% (quarenta por cento) e menor que 80% (oitenta por cento) do previsto para aquele período no </w:t>
      </w:r>
      <w:r w:rsidR="00967AF4" w:rsidRPr="0027229A">
        <w:rPr>
          <w:rFonts w:ascii="Arial" w:hAnsi="Arial" w:cs="Arial"/>
          <w:sz w:val="22"/>
          <w:szCs w:val="22"/>
        </w:rPr>
        <w:lastRenderedPageBreak/>
        <w:t>cronograma físico-financeiro por ele apresentado e aprovado pelo CONTRATANTE;</w:t>
      </w:r>
    </w:p>
    <w:p w:rsidR="00967AF4" w:rsidRPr="0027229A" w:rsidRDefault="00F14EAD" w:rsidP="00F14EAD">
      <w:pPr>
        <w:pStyle w:val="PargrafodaLista"/>
        <w:widowControl w:val="0"/>
        <w:tabs>
          <w:tab w:val="left" w:pos="709"/>
          <w:tab w:val="left" w:pos="4395"/>
        </w:tabs>
        <w:spacing w:after="120"/>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F14EAD">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2808D0">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A63E0F">
      <w:pPr>
        <w:widowControl w:val="0"/>
        <w:tabs>
          <w:tab w:val="left" w:pos="709"/>
          <w:tab w:val="left" w:pos="4395"/>
        </w:tabs>
        <w:spacing w:after="120"/>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A63E0F">
      <w:pPr>
        <w:pStyle w:val="PargrafodaLista"/>
        <w:tabs>
          <w:tab w:val="left" w:pos="1560"/>
          <w:tab w:val="left" w:pos="2410"/>
          <w:tab w:val="left" w:pos="2552"/>
        </w:tabs>
        <w:spacing w:before="240" w:after="120" w:line="276" w:lineRule="auto"/>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A63E0F">
      <w:pPr>
        <w:pStyle w:val="PargrafodaLista"/>
        <w:tabs>
          <w:tab w:val="left" w:pos="2410"/>
          <w:tab w:val="left" w:pos="2552"/>
          <w:tab w:val="left" w:pos="3119"/>
        </w:tabs>
        <w:spacing w:before="120" w:after="120" w:line="276" w:lineRule="auto"/>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A63E0F">
      <w:pPr>
        <w:pStyle w:val="PargrafodaLista"/>
        <w:spacing w:before="120" w:after="120" w:line="276" w:lineRule="auto"/>
        <w:ind w:left="2127"/>
        <w:jc w:val="both"/>
        <w:rPr>
          <w:rFonts w:ascii="Arial" w:hAnsi="Arial" w:cs="Arial"/>
          <w:sz w:val="22"/>
          <w:szCs w:val="22"/>
        </w:rPr>
      </w:pPr>
      <w:r>
        <w:rPr>
          <w:rFonts w:ascii="Arial" w:hAnsi="Arial" w:cs="Arial"/>
          <w:b/>
          <w:sz w:val="22"/>
          <w:szCs w:val="22"/>
        </w:rPr>
        <w:lastRenderedPageBreak/>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A63E0F">
      <w:pPr>
        <w:pStyle w:val="Cabealho"/>
        <w:widowControl w:val="0"/>
        <w:tabs>
          <w:tab w:val="left" w:pos="851"/>
        </w:tabs>
        <w:spacing w:before="120" w:after="120" w:line="276" w:lineRule="auto"/>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A63E0F">
      <w:pPr>
        <w:pStyle w:val="Cabealho"/>
        <w:widowControl w:val="0"/>
        <w:tabs>
          <w:tab w:val="left" w:pos="3119"/>
        </w:tabs>
        <w:spacing w:before="120" w:after="120" w:line="276" w:lineRule="auto"/>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A63E0F">
      <w:pPr>
        <w:tabs>
          <w:tab w:val="left" w:pos="709"/>
        </w:tabs>
        <w:spacing w:before="120" w:after="120" w:line="276" w:lineRule="auto"/>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67AF4" w:rsidRPr="007F1E51">
        <w:rPr>
          <w:rFonts w:ascii="Arial" w:hAnsi="Arial" w:cs="Arial"/>
          <w:sz w:val="22"/>
          <w:szCs w:val="22"/>
        </w:rPr>
        <w:t>120 (cento e vinte)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A63E0F">
      <w:pPr>
        <w:pStyle w:val="Cabealho"/>
        <w:widowControl w:val="0"/>
        <w:tabs>
          <w:tab w:val="left" w:pos="-7797"/>
          <w:tab w:val="left" w:pos="851"/>
        </w:tabs>
        <w:spacing w:before="120" w:after="120" w:line="276" w:lineRule="auto"/>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A63E0F">
      <w:pPr>
        <w:pStyle w:val="Estilo1"/>
        <w:widowControl w:val="0"/>
        <w:tabs>
          <w:tab w:val="clear" w:pos="2268"/>
          <w:tab w:val="left" w:pos="2410"/>
        </w:tabs>
        <w:spacing w:before="120" w:after="120" w:line="276" w:lineRule="auto"/>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lastRenderedPageBreak/>
        <w:t>PE = (VPCE/VPC) x 100</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A63E0F">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A63E0F">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A63E0F">
      <w:pPr>
        <w:pStyle w:val="Cabealho"/>
        <w:widowControl w:val="0"/>
        <w:tabs>
          <w:tab w:val="left" w:pos="1276"/>
        </w:tabs>
        <w:spacing w:before="120" w:after="120" w:line="276" w:lineRule="auto"/>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lastRenderedPageBreak/>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A63E0F">
      <w:pPr>
        <w:widowControl w:val="0"/>
        <w:tabs>
          <w:tab w:val="left" w:pos="-7797"/>
          <w:tab w:val="left" w:pos="1276"/>
        </w:tabs>
        <w:spacing w:after="120"/>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6C6609">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967AF4">
      <w:pPr>
        <w:tabs>
          <w:tab w:val="left" w:pos="-7797"/>
          <w:tab w:val="left" w:pos="567"/>
        </w:tabs>
        <w:spacing w:after="120"/>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967AF4" w:rsidRPr="007F1E51" w:rsidRDefault="006C6609" w:rsidP="006C6609">
      <w:pPr>
        <w:pStyle w:val="Nivel4"/>
        <w:widowControl w:val="0"/>
        <w:numPr>
          <w:ilvl w:val="0"/>
          <w:numId w:val="0"/>
        </w:numPr>
        <w:tabs>
          <w:tab w:val="left" w:pos="3119"/>
        </w:tabs>
        <w:spacing w:before="0"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67AF4" w:rsidRPr="006C6609" w:rsidRDefault="00967AF4" w:rsidP="00930B57">
      <w:pPr>
        <w:pStyle w:val="01-Titulo"/>
      </w:pPr>
      <w:r w:rsidRPr="006C6609">
        <w:lastRenderedPageBreak/>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26.1.</w:t>
      </w:r>
      <w:r w:rsidRPr="00CD6182">
        <w:rPr>
          <w:rFonts w:ascii="Arial" w:hAnsi="Arial" w:cs="Arial"/>
          <w:sz w:val="22"/>
          <w:szCs w:val="22"/>
        </w:rPr>
        <w:t xml:space="preserve"> </w:t>
      </w:r>
      <w:r w:rsidR="00967AF4" w:rsidRPr="00CD6182">
        <w:rPr>
          <w:rFonts w:ascii="Arial" w:hAnsi="Arial" w:cs="Arial"/>
          <w:sz w:val="22"/>
          <w:szCs w:val="22"/>
          <w:shd w:val="clear" w:color="auto" w:fill="FFFFFF"/>
        </w:rPr>
        <w:t xml:space="preserve">Decairá do direito de impugnar os termos deste Edital perante esta Administração, o licitante que não o fizer até o segundo dia útil que anteceder a abertura dos envelopes com as propostas, ou seja, até </w:t>
      </w:r>
      <w:r w:rsidR="00967AF4" w:rsidRPr="00CD6182">
        <w:rPr>
          <w:rFonts w:ascii="Arial" w:hAnsi="Arial" w:cs="Arial"/>
          <w:b/>
          <w:sz w:val="22"/>
          <w:szCs w:val="22"/>
          <w:shd w:val="clear" w:color="auto" w:fill="FFFFFF"/>
        </w:rPr>
        <w:t xml:space="preserve">às </w:t>
      </w:r>
      <w:proofErr w:type="gramStart"/>
      <w:r w:rsidR="00967AF4" w:rsidRPr="007A0491">
        <w:rPr>
          <w:rFonts w:ascii="Arial" w:hAnsi="Arial" w:cs="Arial"/>
          <w:b/>
          <w:sz w:val="22"/>
          <w:szCs w:val="22"/>
          <w:shd w:val="clear" w:color="auto" w:fill="FFFFFF"/>
        </w:rPr>
        <w:t>18:00</w:t>
      </w:r>
      <w:proofErr w:type="gramEnd"/>
      <w:r w:rsidR="00967AF4" w:rsidRPr="007A0491">
        <w:rPr>
          <w:rFonts w:ascii="Arial" w:hAnsi="Arial" w:cs="Arial"/>
          <w:b/>
          <w:sz w:val="22"/>
          <w:szCs w:val="22"/>
          <w:shd w:val="clear" w:color="auto" w:fill="FFFFFF"/>
        </w:rPr>
        <w:t xml:space="preserve"> horas do dia </w:t>
      </w:r>
      <w:r w:rsidR="007A0491" w:rsidRPr="007A0491">
        <w:rPr>
          <w:rFonts w:ascii="Arial" w:hAnsi="Arial" w:cs="Arial"/>
          <w:b/>
          <w:sz w:val="22"/>
          <w:szCs w:val="22"/>
          <w:shd w:val="clear" w:color="auto" w:fill="FFFFFF"/>
        </w:rPr>
        <w:t>06/03/2019</w:t>
      </w:r>
      <w:r w:rsidR="00967AF4" w:rsidRPr="007A0491">
        <w:rPr>
          <w:rFonts w:ascii="Arial" w:hAnsi="Arial" w:cs="Arial"/>
          <w:sz w:val="22"/>
          <w:szCs w:val="22"/>
          <w:shd w:val="clear" w:color="auto" w:fill="FFFFFF"/>
        </w:rPr>
        <w:t>,</w:t>
      </w:r>
      <w:r w:rsidR="00967AF4" w:rsidRPr="00CD6182">
        <w:rPr>
          <w:rFonts w:ascii="Arial" w:hAnsi="Arial" w:cs="Arial"/>
          <w:sz w:val="22"/>
          <w:szCs w:val="22"/>
          <w:shd w:val="clear" w:color="auto" w:fill="FFFFFF"/>
        </w:rPr>
        <w:t xml:space="preserve"> pelas falhas ou irregularidades que viciariam este Edital, hipótese em que tal comunicação não terá efeito de recurso</w:t>
      </w:r>
      <w:r w:rsidR="00967AF4" w:rsidRPr="00CD6182">
        <w:rPr>
          <w:rFonts w:ascii="Arial" w:hAnsi="Arial" w:cs="Arial"/>
          <w:sz w:val="22"/>
          <w:szCs w:val="22"/>
        </w:rPr>
        <w:t>;</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26.2.</w:t>
      </w:r>
      <w:r w:rsidRPr="00CD6182">
        <w:rPr>
          <w:rFonts w:ascii="Arial" w:hAnsi="Arial" w:cs="Arial"/>
          <w:sz w:val="22"/>
          <w:szCs w:val="22"/>
        </w:rPr>
        <w:t xml:space="preserve"> </w:t>
      </w:r>
      <w:r w:rsidR="00967AF4" w:rsidRPr="00CD6182">
        <w:rPr>
          <w:rFonts w:ascii="Arial" w:hAnsi="Arial" w:cs="Arial"/>
          <w:sz w:val="22"/>
          <w:szCs w:val="22"/>
        </w:rPr>
        <w:t xml:space="preserve">Em caso de não haver expediente na Prefeitura de Primavera do Leste, para a data que </w:t>
      </w:r>
      <w:proofErr w:type="gramStart"/>
      <w:r w:rsidR="00661B05">
        <w:rPr>
          <w:rFonts w:ascii="Arial" w:hAnsi="Arial" w:cs="Arial"/>
          <w:sz w:val="22"/>
          <w:szCs w:val="22"/>
        </w:rPr>
        <w:t>está marcado</w:t>
      </w:r>
      <w:proofErr w:type="gramEnd"/>
      <w:r w:rsidR="00661B05">
        <w:rPr>
          <w:rFonts w:ascii="Arial" w:hAnsi="Arial" w:cs="Arial"/>
          <w:sz w:val="22"/>
          <w:szCs w:val="22"/>
        </w:rPr>
        <w:t xml:space="preserve"> o certame</w:t>
      </w:r>
      <w:r w:rsidR="00967AF4" w:rsidRPr="00CD6182">
        <w:rPr>
          <w:rFonts w:ascii="Arial" w:hAnsi="Arial" w:cs="Arial"/>
          <w:sz w:val="22"/>
          <w:szCs w:val="22"/>
        </w:rPr>
        <w:t xml:space="preserve">, será considerado o dia subsequente; </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26.3.</w:t>
      </w:r>
      <w:r w:rsidRPr="00CD6182">
        <w:rPr>
          <w:rFonts w:ascii="Arial" w:hAnsi="Arial" w:cs="Arial"/>
          <w:sz w:val="22"/>
          <w:szCs w:val="22"/>
        </w:rPr>
        <w:t xml:space="preserve"> </w:t>
      </w:r>
      <w:r w:rsidR="00967AF4" w:rsidRPr="00CD6182">
        <w:rPr>
          <w:rFonts w:ascii="Arial" w:hAnsi="Arial" w:cs="Arial"/>
          <w:sz w:val="22"/>
          <w:szCs w:val="22"/>
        </w:rPr>
        <w:t>A impugnação feita tempestivamente pelo licitante não o impedirá de participar do processo licitatório até o trânsito em julg</w:t>
      </w:r>
      <w:r w:rsidR="00661B05">
        <w:rPr>
          <w:rFonts w:ascii="Arial" w:hAnsi="Arial" w:cs="Arial"/>
          <w:sz w:val="22"/>
          <w:szCs w:val="22"/>
        </w:rPr>
        <w:t>ado da decisão a ela pertinente;</w:t>
      </w:r>
    </w:p>
    <w:p w:rsidR="00967AF4" w:rsidRPr="00EF6868"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26.4.</w:t>
      </w:r>
      <w:r w:rsidRPr="00CD6182">
        <w:rPr>
          <w:rFonts w:ascii="Arial" w:hAnsi="Arial" w:cs="Arial"/>
          <w:sz w:val="22"/>
          <w:szCs w:val="22"/>
        </w:rPr>
        <w:t xml:space="preserve"> </w:t>
      </w:r>
      <w:r w:rsidR="00967AF4" w:rsidRPr="00CD6182">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CD6182">
        <w:rPr>
          <w:rFonts w:ascii="Arial" w:hAnsi="Arial" w:cs="Arial"/>
          <w:sz w:val="22"/>
          <w:szCs w:val="22"/>
        </w:rPr>
        <w:t>5</w:t>
      </w:r>
      <w:proofErr w:type="gramEnd"/>
      <w:r w:rsidR="00967AF4" w:rsidRPr="00CD6182">
        <w:rPr>
          <w:rFonts w:ascii="Arial" w:hAnsi="Arial" w:cs="Arial"/>
          <w:sz w:val="22"/>
          <w:szCs w:val="22"/>
        </w:rPr>
        <w:t xml:space="preserve"> (cinco) dias úteis antes da data fixada para a abertura dos envelopes de habilitação, ou seja, </w:t>
      </w:r>
      <w:r w:rsidR="00967AF4" w:rsidRPr="00CD6182">
        <w:rPr>
          <w:rFonts w:ascii="Arial" w:hAnsi="Arial" w:cs="Arial"/>
          <w:b/>
          <w:sz w:val="22"/>
          <w:szCs w:val="22"/>
          <w:u w:val="single"/>
        </w:rPr>
        <w:t xml:space="preserve">até as 13:00 horas do dia </w:t>
      </w:r>
      <w:r w:rsidR="007A0491">
        <w:rPr>
          <w:rFonts w:ascii="Arial" w:hAnsi="Arial" w:cs="Arial"/>
          <w:b/>
          <w:sz w:val="22"/>
          <w:szCs w:val="22"/>
          <w:u w:val="single"/>
        </w:rPr>
        <w:t>27/02/2019</w:t>
      </w:r>
      <w:r w:rsidR="00967AF4" w:rsidRPr="00CD6182">
        <w:rPr>
          <w:rFonts w:ascii="Arial" w:hAnsi="Arial" w:cs="Arial"/>
          <w:sz w:val="22"/>
          <w:szCs w:val="22"/>
          <w:u w:val="single"/>
        </w:rPr>
        <w:t>,</w:t>
      </w:r>
      <w:r w:rsidR="00967AF4" w:rsidRPr="00CD6182">
        <w:rPr>
          <w:rFonts w:ascii="Arial" w:hAnsi="Arial" w:cs="Arial"/>
          <w:sz w:val="22"/>
          <w:szCs w:val="22"/>
        </w:rPr>
        <w:t xml:space="preserve"> </w:t>
      </w:r>
      <w:r w:rsidR="00967AF4" w:rsidRPr="00EF6868">
        <w:rPr>
          <w:rFonts w:ascii="Arial" w:hAnsi="Arial" w:cs="Arial"/>
          <w:sz w:val="22"/>
          <w:szCs w:val="22"/>
        </w:rPr>
        <w:t>devendo a Administração julgar e responder à impugnação em até 3 (três) dias úteis, sem prejuízo da faculdade prevista no § 1</w:t>
      </w:r>
      <w:r w:rsidR="00967AF4" w:rsidRPr="00EF6868">
        <w:rPr>
          <w:rFonts w:ascii="Arial" w:hAnsi="Arial" w:cs="Arial"/>
          <w:sz w:val="22"/>
          <w:szCs w:val="22"/>
          <w:u w:val="single"/>
          <w:vertAlign w:val="superscript"/>
        </w:rPr>
        <w:t>o</w:t>
      </w:r>
      <w:r w:rsidR="00661B05">
        <w:rPr>
          <w:rFonts w:ascii="Arial" w:hAnsi="Arial" w:cs="Arial"/>
          <w:sz w:val="22"/>
          <w:szCs w:val="22"/>
        </w:rPr>
        <w:t xml:space="preserve"> do art. 113 da referida Lei;</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EF6868">
        <w:rPr>
          <w:rFonts w:ascii="Arial" w:hAnsi="Arial" w:cs="Arial"/>
          <w:b/>
          <w:sz w:val="22"/>
          <w:szCs w:val="22"/>
        </w:rPr>
        <w:t>26.5.</w:t>
      </w:r>
      <w:r w:rsidRPr="00EF6868">
        <w:rPr>
          <w:rFonts w:ascii="Arial" w:hAnsi="Arial" w:cs="Arial"/>
          <w:sz w:val="22"/>
          <w:szCs w:val="22"/>
        </w:rPr>
        <w:t xml:space="preserve"> </w:t>
      </w:r>
      <w:r w:rsidR="00967AF4" w:rsidRPr="00EF6868">
        <w:rPr>
          <w:rFonts w:ascii="Arial" w:hAnsi="Arial" w:cs="Arial"/>
          <w:sz w:val="22"/>
          <w:szCs w:val="22"/>
        </w:rPr>
        <w:t>A impugnação poderá ser realizada por petição protocolada na sede da Prefeitura, localizada na Rua Maringá, 444, Centro</w:t>
      </w:r>
      <w:r w:rsidR="00967AF4" w:rsidRPr="00CD6182">
        <w:rPr>
          <w:rFonts w:ascii="Arial" w:hAnsi="Arial" w:cs="Arial"/>
          <w:sz w:val="22"/>
          <w:szCs w:val="22"/>
        </w:rPr>
        <w:t xml:space="preserve"> – Primavera do Leste - MT, setor de Protocolo Geral, com solicitação de encaminhamento urgente ao Setor de Licitações;</w:t>
      </w:r>
    </w:p>
    <w:p w:rsidR="00967AF4" w:rsidRPr="00CD6182" w:rsidRDefault="006C6609" w:rsidP="00CD6182">
      <w:pPr>
        <w:widowControl w:val="0"/>
        <w:tabs>
          <w:tab w:val="left" w:pos="426"/>
          <w:tab w:val="left" w:pos="567"/>
          <w:tab w:val="left" w:pos="709"/>
        </w:tabs>
        <w:spacing w:after="120"/>
        <w:contextualSpacing/>
        <w:jc w:val="both"/>
        <w:rPr>
          <w:rFonts w:ascii="Arial" w:hAnsi="Arial" w:cs="Arial"/>
          <w:sz w:val="22"/>
          <w:szCs w:val="22"/>
        </w:rPr>
      </w:pPr>
      <w:proofErr w:type="gramStart"/>
      <w:r w:rsidRPr="00CD6182">
        <w:rPr>
          <w:rFonts w:ascii="Arial" w:hAnsi="Arial" w:cs="Arial"/>
          <w:b/>
          <w:sz w:val="22"/>
          <w:szCs w:val="22"/>
        </w:rPr>
        <w:t>26.6.</w:t>
      </w:r>
      <w:proofErr w:type="gramEnd"/>
      <w:r w:rsidR="00967AF4" w:rsidRPr="00CD6182">
        <w:rPr>
          <w:rFonts w:ascii="Arial" w:hAnsi="Arial" w:cs="Arial"/>
          <w:sz w:val="22"/>
          <w:szCs w:val="22"/>
        </w:rPr>
        <w:t xml:space="preserve">Os pedidos de esclarecimentos solicitados por escrito serão respondidos e disponibilizados no site </w:t>
      </w:r>
      <w:hyperlink r:id="rId20" w:history="1">
        <w:r w:rsidR="00967AF4" w:rsidRPr="00CD6182">
          <w:rPr>
            <w:rStyle w:val="Hyperlink"/>
            <w:rFonts w:ascii="Arial" w:hAnsi="Arial" w:cs="Arial"/>
            <w:sz w:val="22"/>
            <w:szCs w:val="22"/>
          </w:rPr>
          <w:t>www.primaveradoleste.mt.gov.br</w:t>
        </w:r>
      </w:hyperlink>
      <w:r w:rsidR="00967AF4" w:rsidRPr="00CD6182">
        <w:rPr>
          <w:rFonts w:ascii="Arial" w:hAnsi="Arial" w:cs="Arial"/>
          <w:sz w:val="22"/>
          <w:szCs w:val="22"/>
        </w:rPr>
        <w:t>;</w:t>
      </w:r>
    </w:p>
    <w:p w:rsidR="006C6609"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26.7.</w:t>
      </w:r>
      <w:r w:rsidRPr="00CD6182">
        <w:rPr>
          <w:rFonts w:ascii="Arial" w:hAnsi="Arial" w:cs="Arial"/>
          <w:sz w:val="22"/>
          <w:szCs w:val="22"/>
        </w:rPr>
        <w:t xml:space="preserve"> </w:t>
      </w:r>
      <w:r w:rsidR="00967AF4" w:rsidRPr="00CD6182">
        <w:rPr>
          <w:rFonts w:ascii="Arial" w:hAnsi="Arial" w:cs="Arial"/>
          <w:sz w:val="22"/>
          <w:szCs w:val="22"/>
        </w:rPr>
        <w:t>Impugnações ou pedidos de esclarecimentos protocolados e/ou enviados por e-mail fora do prazo, não serão considerados;</w:t>
      </w:r>
    </w:p>
    <w:p w:rsidR="00083343"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26.8.</w:t>
      </w:r>
      <w:r w:rsidRPr="00CD6182">
        <w:rPr>
          <w:rFonts w:ascii="Arial" w:hAnsi="Arial" w:cs="Arial"/>
          <w:sz w:val="22"/>
          <w:szCs w:val="22"/>
        </w:rPr>
        <w:t xml:space="preserve"> </w:t>
      </w:r>
      <w:r w:rsidR="00B45DBF" w:rsidRPr="00CD6182">
        <w:rPr>
          <w:rFonts w:ascii="Arial" w:hAnsi="Arial" w:cs="Arial"/>
          <w:sz w:val="22"/>
          <w:szCs w:val="22"/>
        </w:rPr>
        <w:t xml:space="preserve">A </w:t>
      </w:r>
      <w:proofErr w:type="gramStart"/>
      <w:r w:rsidR="00B45DBF" w:rsidRPr="00CD6182">
        <w:rPr>
          <w:rFonts w:ascii="Arial" w:hAnsi="Arial" w:cs="Arial"/>
          <w:sz w:val="22"/>
          <w:szCs w:val="22"/>
        </w:rPr>
        <w:t>Adjudicatária/Contratada</w:t>
      </w:r>
      <w:proofErr w:type="gramEnd"/>
      <w:r w:rsidR="00B45DBF" w:rsidRPr="00CD6182">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CD6182">
        <w:rPr>
          <w:rFonts w:ascii="Arial" w:hAnsi="Arial" w:cs="Arial"/>
          <w:sz w:val="22"/>
          <w:szCs w:val="22"/>
        </w:rPr>
        <w:t>.</w:t>
      </w:r>
    </w:p>
    <w:p w:rsidR="00315C25" w:rsidRDefault="00315C25" w:rsidP="00754FE0">
      <w:pPr>
        <w:pStyle w:val="11-Numerao1"/>
      </w:pPr>
    </w:p>
    <w:p w:rsidR="00AB2450" w:rsidRPr="005B3187" w:rsidRDefault="00AB2450" w:rsidP="00930B57">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930B57" w:rsidRDefault="00930B57" w:rsidP="00EF6868">
      <w:pPr>
        <w:pStyle w:val="11-Numerao1"/>
        <w:spacing w:before="0" w:after="120"/>
      </w:pPr>
      <w:r w:rsidRPr="00930B57">
        <w:rPr>
          <w:b/>
        </w:rPr>
        <w:t>27.1.</w:t>
      </w:r>
      <w:r>
        <w:t xml:space="preserve"> </w:t>
      </w:r>
      <w:r w:rsidR="00AB2450" w:rsidRPr="00EF6868">
        <w:rPr>
          <w:color w:val="000000" w:themeColor="text1"/>
        </w:rPr>
        <w:t xml:space="preserve">O Município de </w:t>
      </w:r>
      <w:r w:rsidR="00BE0D54" w:rsidRPr="00EF6868">
        <w:rPr>
          <w:color w:val="000000" w:themeColor="text1"/>
        </w:rPr>
        <w:t>Primavera do Leste</w:t>
      </w:r>
      <w:r w:rsidR="00AB2450" w:rsidRPr="00EF6868">
        <w:rPr>
          <w:color w:val="000000" w:themeColor="text1"/>
        </w:rPr>
        <w:t xml:space="preserve"> designará como Fiscais de Contrato, a serem intitulados por meio de Portaria, sendo responsáveis por acompanhar, fiscalizar e conferir o recebimento do material ou a execução do serviço,</w:t>
      </w:r>
      <w:r w:rsidR="00AB2450" w:rsidRPr="00EF6868">
        <w:rPr>
          <w:rFonts w:eastAsia="Calibri"/>
          <w:color w:val="000000" w:themeColor="text1"/>
        </w:rPr>
        <w:t xml:space="preserve"> </w:t>
      </w:r>
      <w:r w:rsidR="00AB2450" w:rsidRPr="00EF6868">
        <w:rPr>
          <w:color w:val="000000" w:themeColor="text1"/>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AB2450" w:rsidRPr="00930B57" w:rsidTr="00994C7D">
        <w:tc>
          <w:tcPr>
            <w:tcW w:w="2194" w:type="dxa"/>
            <w:vAlign w:val="center"/>
          </w:tcPr>
          <w:p w:rsidR="00AB2450" w:rsidRPr="00F7774C" w:rsidRDefault="009D6741" w:rsidP="00EF6868">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de Obra</w:t>
            </w:r>
          </w:p>
        </w:tc>
        <w:tc>
          <w:tcPr>
            <w:tcW w:w="7433" w:type="dxa"/>
          </w:tcPr>
          <w:p w:rsidR="00AB2450" w:rsidRPr="00F7774C" w:rsidRDefault="007A0538" w:rsidP="007A0538">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00661B05" w:rsidRPr="00F7774C">
              <w:rPr>
                <w:rFonts w:ascii="Arial" w:hAnsi="Arial" w:cs="Arial"/>
                <w:sz w:val="22"/>
                <w:szCs w:val="22"/>
              </w:rPr>
              <w:t xml:space="preserve"> -</w:t>
            </w:r>
            <w:r w:rsidR="00F7774C" w:rsidRPr="00F7774C">
              <w:rPr>
                <w:rFonts w:ascii="Arial" w:hAnsi="Arial" w:cs="Arial"/>
                <w:sz w:val="22"/>
                <w:szCs w:val="22"/>
              </w:rPr>
              <w:t xml:space="preserve"> </w:t>
            </w:r>
            <w:r w:rsidR="009D6741" w:rsidRPr="00F7774C">
              <w:rPr>
                <w:rFonts w:ascii="Arial" w:hAnsi="Arial" w:cs="Arial"/>
                <w:sz w:val="22"/>
                <w:szCs w:val="22"/>
              </w:rPr>
              <w:t>Engenheir</w:t>
            </w:r>
            <w:r>
              <w:rPr>
                <w:rFonts w:ascii="Arial" w:hAnsi="Arial" w:cs="Arial"/>
                <w:sz w:val="22"/>
                <w:szCs w:val="22"/>
              </w:rPr>
              <w:t>a</w:t>
            </w:r>
            <w:r w:rsidR="009D6741" w:rsidRPr="00F7774C">
              <w:rPr>
                <w:rFonts w:ascii="Arial" w:hAnsi="Arial" w:cs="Arial"/>
                <w:sz w:val="22"/>
                <w:szCs w:val="22"/>
              </w:rPr>
              <w:t xml:space="preserve"> </w:t>
            </w:r>
            <w:r w:rsidR="00967AF4" w:rsidRPr="00F7774C">
              <w:rPr>
                <w:rFonts w:ascii="Arial" w:hAnsi="Arial" w:cs="Arial"/>
                <w:sz w:val="22"/>
                <w:szCs w:val="22"/>
              </w:rPr>
              <w:t xml:space="preserve">Civil </w:t>
            </w:r>
          </w:p>
        </w:tc>
      </w:tr>
      <w:tr w:rsidR="00AB2450" w:rsidRPr="00930B57" w:rsidTr="00994C7D">
        <w:tc>
          <w:tcPr>
            <w:tcW w:w="2194" w:type="dxa"/>
            <w:vAlign w:val="center"/>
          </w:tcPr>
          <w:p w:rsidR="00AB2450" w:rsidRPr="00F7774C" w:rsidRDefault="00AB2450" w:rsidP="00EF6868">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AB2450" w:rsidRPr="00F7774C" w:rsidRDefault="00004E6E" w:rsidP="00EF6868">
            <w:pPr>
              <w:spacing w:after="120"/>
              <w:ind w:right="215"/>
              <w:rPr>
                <w:rFonts w:ascii="Arial" w:hAnsi="Arial" w:cs="Arial"/>
                <w:sz w:val="22"/>
                <w:szCs w:val="22"/>
              </w:rPr>
            </w:pPr>
            <w:r>
              <w:rPr>
                <w:rFonts w:ascii="Arial" w:hAnsi="Arial" w:cs="Arial"/>
                <w:sz w:val="22"/>
                <w:szCs w:val="22"/>
              </w:rPr>
              <w:t>Edson Marcio da Silva Xavier</w:t>
            </w:r>
          </w:p>
        </w:tc>
      </w:tr>
      <w:tr w:rsidR="00AB2450" w:rsidRPr="00930B57" w:rsidTr="00994C7D">
        <w:tc>
          <w:tcPr>
            <w:tcW w:w="2194" w:type="dxa"/>
            <w:vAlign w:val="center"/>
          </w:tcPr>
          <w:p w:rsidR="00AB2450" w:rsidRPr="00F7774C" w:rsidRDefault="00AB2450" w:rsidP="00EF6868">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AB2450" w:rsidRPr="00F7774C" w:rsidRDefault="00004E6E" w:rsidP="00EF6868">
            <w:pPr>
              <w:spacing w:after="120"/>
              <w:ind w:right="215"/>
              <w:rPr>
                <w:rFonts w:ascii="Arial" w:hAnsi="Arial" w:cs="Arial"/>
                <w:sz w:val="22"/>
                <w:szCs w:val="22"/>
              </w:rPr>
            </w:pPr>
            <w:r>
              <w:rPr>
                <w:rFonts w:ascii="Arial" w:hAnsi="Arial" w:cs="Arial"/>
                <w:sz w:val="22"/>
                <w:szCs w:val="22"/>
              </w:rPr>
              <w:t>Amanda Alves Leite</w:t>
            </w:r>
          </w:p>
        </w:tc>
      </w:tr>
    </w:tbl>
    <w:p w:rsidR="00AB2450" w:rsidRDefault="00930B57" w:rsidP="00EF6868">
      <w:pPr>
        <w:pStyle w:val="11-Numerao1"/>
        <w:spacing w:before="0" w:after="120"/>
      </w:pPr>
      <w:r w:rsidRPr="00930B57">
        <w:rPr>
          <w:b/>
        </w:rPr>
        <w:t>27.2.</w:t>
      </w:r>
      <w:r>
        <w:t xml:space="preserve"> </w:t>
      </w:r>
      <w:r w:rsidR="00AB2450" w:rsidRPr="00930B57">
        <w:t xml:space="preserve">Eventuais alterações dos integrantes da Equipe de Fiscalização </w:t>
      </w:r>
      <w:proofErr w:type="gramStart"/>
      <w:r w:rsidR="00AB2450" w:rsidRPr="00930B57">
        <w:t>deverá ser realizada</w:t>
      </w:r>
      <w:proofErr w:type="gramEnd"/>
      <w:r w:rsidR="00AB2450" w:rsidRPr="00930B57">
        <w:t xml:space="preserve"> por meio de Portaria a ser publicada no Diário Oficial, dispensado o apostilamento</w:t>
      </w:r>
      <w:r w:rsidR="00AB2450">
        <w:t>.</w:t>
      </w:r>
    </w:p>
    <w:p w:rsidR="00315C25" w:rsidRPr="00AA5DCE" w:rsidRDefault="00315C25" w:rsidP="00754FE0">
      <w:pPr>
        <w:pStyle w:val="11-Numerao1"/>
      </w:pPr>
    </w:p>
    <w:p w:rsidR="0000185E" w:rsidRPr="008B65E9" w:rsidRDefault="0000185E" w:rsidP="00930B57">
      <w:pPr>
        <w:pStyle w:val="01-Titulo"/>
      </w:pPr>
      <w:bookmarkStart w:id="39" w:name="_Toc514666347"/>
      <w:r w:rsidRPr="008B65E9">
        <w:t>DAS DISPOSIÇÕES GERAIS</w:t>
      </w:r>
      <w:bookmarkEnd w:id="39"/>
    </w:p>
    <w:p w:rsidR="00AA5DCE" w:rsidRPr="000C17CC" w:rsidRDefault="00930B57" w:rsidP="00EF6868">
      <w:pPr>
        <w:pStyle w:val="11-Numerao1"/>
        <w:spacing w:before="0" w:after="120"/>
      </w:pPr>
      <w:r w:rsidRPr="00930B57">
        <w:rPr>
          <w:b/>
        </w:rPr>
        <w:lastRenderedPageBreak/>
        <w:t>28.1.</w:t>
      </w:r>
      <w:r>
        <w:t xml:space="preserve"> </w:t>
      </w:r>
      <w:r w:rsidR="0000185E" w:rsidRPr="000C17CC">
        <w:t xml:space="preserve">O contrato bem como a proposta da licitante vencedora fará parte integrante do edital de </w:t>
      </w:r>
      <w:r w:rsidR="0024510D" w:rsidRPr="000C17CC">
        <w:t>TOMADA DE PREÇO</w:t>
      </w:r>
      <w:r w:rsidR="0000185E" w:rsidRPr="000C17CC">
        <w:t xml:space="preserve"> n° </w:t>
      </w:r>
      <w:r w:rsidR="00DF6099">
        <w:t>003/2019</w:t>
      </w:r>
      <w:r w:rsidR="0000185E" w:rsidRPr="000C17CC">
        <w:t xml:space="preserve"> e seus anexos i</w:t>
      </w:r>
      <w:r>
        <w:t>ndependentemente de transcrição;</w:t>
      </w:r>
    </w:p>
    <w:p w:rsidR="00AA5DCE" w:rsidRPr="000C17CC" w:rsidRDefault="00930B57" w:rsidP="00EF6868">
      <w:pPr>
        <w:pStyle w:val="11-Numerao1"/>
        <w:spacing w:before="0" w:after="120"/>
      </w:pPr>
      <w:r w:rsidRPr="00930B57">
        <w:rPr>
          <w:b/>
        </w:rPr>
        <w:t>28.2.</w:t>
      </w:r>
      <w:r>
        <w:t xml:space="preserve"> </w:t>
      </w:r>
      <w:r w:rsidR="0000185E" w:rsidRPr="000C17CC">
        <w:t>A proponente ao participar do presente certame, expressa automaticamente concordância aos te</w:t>
      </w:r>
      <w:r>
        <w:t>rmos deste Edital e seus anexos;</w:t>
      </w:r>
    </w:p>
    <w:p w:rsidR="00AA5DCE" w:rsidRPr="000C17CC" w:rsidRDefault="00930B57" w:rsidP="00EF6868">
      <w:pPr>
        <w:pStyle w:val="11-Numerao1"/>
        <w:spacing w:before="0" w:after="120"/>
      </w:pPr>
      <w:r w:rsidRPr="00930B57">
        <w:rPr>
          <w:b/>
        </w:rPr>
        <w:t>28.3.</w:t>
      </w:r>
      <w:r>
        <w:t xml:space="preserve"> </w:t>
      </w:r>
      <w:r w:rsidR="0000185E" w:rsidRPr="000C17CC">
        <w:t>As propostas de preços que forem desclassificadas, serão na própria sessão pública da licitação, devolvidas a seus ti</w:t>
      </w:r>
      <w:r>
        <w:t>tulares, caso não haja recursos;</w:t>
      </w:r>
    </w:p>
    <w:p w:rsidR="00AA5DCE" w:rsidRPr="000C17CC" w:rsidRDefault="00930B57" w:rsidP="00EF6868">
      <w:pPr>
        <w:pStyle w:val="11-Numerao1"/>
        <w:spacing w:before="0" w:after="120"/>
      </w:pPr>
      <w:r w:rsidRPr="00930B57">
        <w:rPr>
          <w:b/>
        </w:rPr>
        <w:t>28.4.</w:t>
      </w:r>
      <w:r>
        <w:t xml:space="preserve"> </w:t>
      </w:r>
      <w:r w:rsidR="0000185E" w:rsidRPr="000C17CC">
        <w:t>É facultada à autoridade superior, em qualquer fase da licitação, a promoção de diligência destinada a esclarecer ou complementar a instrução do Processo, vedada a inclusão posterior de documento ou informação que deveria c</w:t>
      </w:r>
      <w:r>
        <w:t>onstar no ato da sessão pública;</w:t>
      </w:r>
    </w:p>
    <w:p w:rsidR="00AA5DCE" w:rsidRPr="000C17CC" w:rsidRDefault="00930B57" w:rsidP="00EF6868">
      <w:pPr>
        <w:pStyle w:val="11-Numerao1"/>
        <w:spacing w:before="0" w:after="120"/>
      </w:pPr>
      <w:r w:rsidRPr="00930B57">
        <w:rPr>
          <w:b/>
        </w:rPr>
        <w:t>28.5.</w:t>
      </w:r>
      <w:r>
        <w:t xml:space="preserve"> </w:t>
      </w:r>
      <w:r w:rsidR="0000185E" w:rsidRPr="000C17CC">
        <w:t>Fica assegurado à CONTRATANTE, o direito de, no interesse da Administração, revogar a qualquer tempo, no todo ou em parte, a presente licitação, dando ciência aos participantes, na forma da legislação vigente</w:t>
      </w:r>
      <w:r>
        <w:t>;</w:t>
      </w:r>
    </w:p>
    <w:p w:rsidR="00AA5DCE" w:rsidRPr="000C17CC" w:rsidRDefault="00930B57" w:rsidP="00EF6868">
      <w:pPr>
        <w:pStyle w:val="11-Numerao1"/>
        <w:spacing w:before="0" w:after="120"/>
      </w:pPr>
      <w:r w:rsidRPr="00930B57">
        <w:rPr>
          <w:b/>
        </w:rPr>
        <w:t>28.6.</w:t>
      </w:r>
      <w:r>
        <w:t xml:space="preserve"> </w:t>
      </w:r>
      <w:r w:rsidR="0000185E" w:rsidRPr="000C17CC">
        <w:t xml:space="preserve">A proponente é </w:t>
      </w:r>
      <w:proofErr w:type="gramStart"/>
      <w:r w:rsidR="0000185E" w:rsidRPr="000C17CC">
        <w:t>responsável pela fidelidade e legitimidade das informações e/ou documentos</w:t>
      </w:r>
      <w:proofErr w:type="gramEnd"/>
      <w:r w:rsidR="0000185E" w:rsidRPr="000C17CC">
        <w:t xml:space="preserve"> apresentado</w:t>
      </w:r>
      <w:r>
        <w:t>s em qualquer fase da licitação;</w:t>
      </w:r>
    </w:p>
    <w:p w:rsidR="00AA5DCE" w:rsidRPr="000C17CC" w:rsidRDefault="00930B57" w:rsidP="00EF6868">
      <w:pPr>
        <w:pStyle w:val="11-Numerao1"/>
        <w:spacing w:before="0" w:after="120"/>
      </w:pPr>
      <w:r w:rsidRPr="00930B57">
        <w:rPr>
          <w:b/>
        </w:rPr>
        <w:t>28.5.</w:t>
      </w:r>
      <w:r>
        <w:t xml:space="preserve"> </w:t>
      </w:r>
      <w:r w:rsidR="0000185E" w:rsidRPr="000C17CC">
        <w:t>Após apresentação da proposta,</w:t>
      </w:r>
      <w:r>
        <w:t xml:space="preserve"> não cabe desistência, da mesma;</w:t>
      </w:r>
    </w:p>
    <w:p w:rsidR="00AA5DCE" w:rsidRPr="000C17CC" w:rsidRDefault="00930B57" w:rsidP="00EF6868">
      <w:pPr>
        <w:pStyle w:val="11-Numerao1"/>
        <w:spacing w:before="0" w:after="120"/>
      </w:pPr>
      <w:r w:rsidRPr="00930B57">
        <w:rPr>
          <w:b/>
        </w:rPr>
        <w:t>28.6.</w:t>
      </w:r>
      <w:r>
        <w:t xml:space="preserve"> </w:t>
      </w:r>
      <w:r w:rsidR="0000185E" w:rsidRPr="000C17CC">
        <w:t xml:space="preserve">Se alguma data marcada ou de fim de contagem de prazos coincidirem com decretação de feriado ou outro fato superveniente de caráter público que impeça a realização de qualquer procedimento, este será automaticamente prorrogado até </w:t>
      </w:r>
      <w:r>
        <w:t>o primeiro dia útil subsequente;</w:t>
      </w:r>
    </w:p>
    <w:p w:rsidR="00AA5DCE" w:rsidRPr="000C17CC" w:rsidRDefault="00930B57" w:rsidP="00EF6868">
      <w:pPr>
        <w:pStyle w:val="11-Numerao1"/>
        <w:spacing w:before="0" w:after="120"/>
      </w:pPr>
      <w:r w:rsidRPr="00930B57">
        <w:rPr>
          <w:b/>
        </w:rPr>
        <w:t>28.7.</w:t>
      </w:r>
      <w:r>
        <w:t xml:space="preserve"> </w:t>
      </w:r>
      <w:r w:rsidR="0000185E" w:rsidRPr="000C17CC">
        <w:t xml:space="preserve">Na contagem dos prazos estabelecidos neste Edital e seus Anexos </w:t>
      </w:r>
      <w:r w:rsidR="002C72C5" w:rsidRPr="000C17CC">
        <w:t>excluir-se-á o dia do início e incluir-se-á o do vencimento</w:t>
      </w:r>
      <w:r w:rsidR="0000185E" w:rsidRPr="000C17CC">
        <w:t xml:space="preserve">, em ambos os casos, só se iniciam e vencem os prazos em dias de expediente na Prefeitura Municipal de </w:t>
      </w:r>
      <w:r w:rsidR="00355B85">
        <w:t xml:space="preserve">Primavera do </w:t>
      </w:r>
      <w:r>
        <w:t>Leste;</w:t>
      </w:r>
    </w:p>
    <w:p w:rsidR="00355B85" w:rsidRPr="00930B57" w:rsidRDefault="00930B57" w:rsidP="00EF6868">
      <w:pPr>
        <w:widowControl w:val="0"/>
        <w:tabs>
          <w:tab w:val="left" w:pos="567"/>
        </w:tabs>
        <w:spacing w:after="120"/>
        <w:jc w:val="both"/>
        <w:rPr>
          <w:rFonts w:ascii="Arial" w:hAnsi="Arial" w:cs="Arial"/>
          <w:sz w:val="22"/>
          <w:szCs w:val="22"/>
        </w:rPr>
      </w:pPr>
      <w:r w:rsidRPr="00930B57">
        <w:rPr>
          <w:rFonts w:ascii="Arial" w:hAnsi="Arial" w:cs="Arial"/>
          <w:b/>
          <w:sz w:val="22"/>
          <w:szCs w:val="22"/>
        </w:rPr>
        <w:t>28.8.</w:t>
      </w:r>
      <w:r>
        <w:rPr>
          <w:rFonts w:ascii="Arial" w:hAnsi="Arial" w:cs="Arial"/>
          <w:sz w:val="22"/>
          <w:szCs w:val="22"/>
        </w:rPr>
        <w:t xml:space="preserve"> </w:t>
      </w:r>
      <w:r w:rsidR="002623EC" w:rsidRPr="00930B57">
        <w:rPr>
          <w:rFonts w:ascii="Arial" w:hAnsi="Arial" w:cs="Arial"/>
          <w:sz w:val="22"/>
          <w:szCs w:val="22"/>
        </w:rPr>
        <w:t>Serão de inteira responsabilidade da contratada as despesas co</w:t>
      </w:r>
      <w:r w:rsidR="00F3142D" w:rsidRPr="00930B57">
        <w:rPr>
          <w:rFonts w:ascii="Arial" w:hAnsi="Arial" w:cs="Arial"/>
          <w:sz w:val="22"/>
          <w:szCs w:val="22"/>
        </w:rPr>
        <w:t>m pessoal, impostos,</w:t>
      </w:r>
      <w:r w:rsidR="00CA196C" w:rsidRPr="00930B57">
        <w:rPr>
          <w:rFonts w:ascii="Arial" w:hAnsi="Arial" w:cs="Arial"/>
          <w:sz w:val="22"/>
          <w:szCs w:val="22"/>
        </w:rPr>
        <w:t xml:space="preserve"> mat</w:t>
      </w:r>
      <w:r w:rsidR="00102566" w:rsidRPr="00930B57">
        <w:rPr>
          <w:rFonts w:ascii="Arial" w:hAnsi="Arial" w:cs="Arial"/>
          <w:sz w:val="22"/>
          <w:szCs w:val="22"/>
        </w:rPr>
        <w:t xml:space="preserve">erial, equipamentos, locação, </w:t>
      </w:r>
      <w:r w:rsidR="00CA196C" w:rsidRPr="00930B57">
        <w:rPr>
          <w:rFonts w:ascii="Arial" w:hAnsi="Arial" w:cs="Arial"/>
          <w:sz w:val="22"/>
          <w:szCs w:val="22"/>
        </w:rPr>
        <w:t>etc.</w:t>
      </w:r>
      <w:r w:rsidR="00355B85" w:rsidRPr="00930B57">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930B57">
        <w:rPr>
          <w:rFonts w:ascii="Arial" w:hAnsi="Arial" w:cs="Arial"/>
          <w:sz w:val="22"/>
          <w:szCs w:val="22"/>
        </w:rPr>
        <w:t>rito e devidamente fundamentado;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28.9.</w:t>
      </w:r>
      <w:r>
        <w:rPr>
          <w:rFonts w:ascii="Arial" w:hAnsi="Arial" w:cs="Arial"/>
          <w:color w:val="000000"/>
          <w:sz w:val="22"/>
          <w:szCs w:val="22"/>
        </w:rPr>
        <w:t xml:space="preserve"> </w:t>
      </w:r>
      <w:r w:rsidR="00355B85" w:rsidRPr="00930B57">
        <w:rPr>
          <w:rFonts w:ascii="Arial" w:hAnsi="Arial" w:cs="Arial"/>
          <w:color w:val="000000"/>
          <w:sz w:val="22"/>
          <w:szCs w:val="22"/>
        </w:rPr>
        <w:t xml:space="preserve">A homologação do resultado desta licitação não </w:t>
      </w:r>
      <w:r w:rsidRPr="00930B57">
        <w:rPr>
          <w:rFonts w:ascii="Arial" w:hAnsi="Arial" w:cs="Arial"/>
          <w:color w:val="000000"/>
          <w:sz w:val="22"/>
          <w:szCs w:val="22"/>
        </w:rPr>
        <w:t>implicará direito à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28.10.</w:t>
      </w:r>
      <w:r>
        <w:rPr>
          <w:rFonts w:ascii="Arial" w:hAnsi="Arial" w:cs="Arial"/>
          <w:color w:val="000000"/>
          <w:sz w:val="22"/>
          <w:szCs w:val="22"/>
        </w:rPr>
        <w:t xml:space="preserve"> </w:t>
      </w:r>
      <w:r w:rsidR="00355B85" w:rsidRPr="00930B5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930B57">
        <w:rPr>
          <w:rFonts w:ascii="Arial" w:hAnsi="Arial" w:cs="Arial"/>
          <w:color w:val="000000"/>
          <w:sz w:val="22"/>
          <w:szCs w:val="22"/>
        </w:rPr>
        <w:t>sultado do processo licitatório;</w:t>
      </w:r>
    </w:p>
    <w:p w:rsid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28.11.</w:t>
      </w:r>
      <w:r>
        <w:rPr>
          <w:rFonts w:ascii="Arial" w:hAnsi="Arial" w:cs="Arial"/>
          <w:sz w:val="22"/>
          <w:szCs w:val="22"/>
        </w:rPr>
        <w:t xml:space="preserve"> </w:t>
      </w:r>
      <w:r w:rsidR="00355B85" w:rsidRPr="00930B57">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Pr>
          <w:rFonts w:ascii="Arial" w:hAnsi="Arial" w:cs="Arial"/>
          <w:sz w:val="22"/>
          <w:szCs w:val="22"/>
        </w:rPr>
        <w:t>o das disposições nele contidas;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28.12.</w:t>
      </w:r>
      <w:r>
        <w:rPr>
          <w:rFonts w:ascii="Arial" w:hAnsi="Arial" w:cs="Arial"/>
          <w:sz w:val="22"/>
          <w:szCs w:val="22"/>
        </w:rPr>
        <w:t xml:space="preserve"> </w:t>
      </w:r>
      <w:r w:rsidR="00355B85" w:rsidRPr="00930B57">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Pr>
          <w:rFonts w:ascii="Arial" w:hAnsi="Arial" w:cs="Arial"/>
          <w:sz w:val="22"/>
          <w:szCs w:val="22"/>
        </w:rPr>
        <w:t>etar a formulação das propostas;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28.13.</w:t>
      </w:r>
      <w:r>
        <w:rPr>
          <w:rFonts w:ascii="Arial" w:hAnsi="Arial" w:cs="Arial"/>
          <w:sz w:val="22"/>
          <w:szCs w:val="22"/>
        </w:rPr>
        <w:t xml:space="preserve"> </w:t>
      </w:r>
      <w:r w:rsidR="00355B85" w:rsidRPr="00930B57">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930B57">
        <w:rPr>
          <w:rFonts w:ascii="Arial" w:hAnsi="Arial" w:cs="Arial"/>
          <w:sz w:val="22"/>
          <w:szCs w:val="22"/>
        </w:rPr>
        <w:t>local anteriormente estabelecidos</w:t>
      </w:r>
      <w:proofErr w:type="gramEnd"/>
      <w:r w:rsidR="00355B85" w:rsidRPr="00930B57">
        <w:rPr>
          <w:rFonts w:ascii="Arial" w:hAnsi="Arial" w:cs="Arial"/>
          <w:sz w:val="22"/>
          <w:szCs w:val="22"/>
        </w:rPr>
        <w:t xml:space="preserve">, desde que </w:t>
      </w:r>
      <w:r w:rsidR="00355B85" w:rsidRPr="00930B57">
        <w:rPr>
          <w:rFonts w:ascii="Arial" w:hAnsi="Arial" w:cs="Arial"/>
          <w:sz w:val="22"/>
          <w:szCs w:val="22"/>
        </w:rPr>
        <w:lastRenderedPageBreak/>
        <w:t>não haja comunicação da Comissão em sentido contrário</w:t>
      </w:r>
      <w:r>
        <w:rPr>
          <w:rFonts w:ascii="Arial" w:hAnsi="Arial" w:cs="Arial"/>
          <w:sz w:val="22"/>
          <w:szCs w:val="22"/>
        </w:rPr>
        <w:t>;</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28.14.</w:t>
      </w:r>
      <w:r>
        <w:rPr>
          <w:rFonts w:ascii="Arial" w:hAnsi="Arial" w:cs="Arial"/>
          <w:sz w:val="22"/>
          <w:szCs w:val="22"/>
        </w:rPr>
        <w:t xml:space="preserve"> </w:t>
      </w:r>
      <w:r w:rsidR="00355B85" w:rsidRPr="00930B57">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28.15.</w:t>
      </w:r>
      <w:r>
        <w:rPr>
          <w:rFonts w:ascii="Arial" w:hAnsi="Arial" w:cs="Arial"/>
          <w:sz w:val="22"/>
          <w:szCs w:val="22"/>
        </w:rPr>
        <w:t xml:space="preserve"> </w:t>
      </w:r>
      <w:r w:rsidR="00355B85" w:rsidRPr="00930B57">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sz w:val="22"/>
          <w:szCs w:val="22"/>
        </w:rPr>
        <w:t>28.16.</w:t>
      </w:r>
      <w:r>
        <w:rPr>
          <w:rFonts w:ascii="Arial" w:hAnsi="Arial" w:cs="Arial"/>
          <w:sz w:val="22"/>
          <w:szCs w:val="22"/>
        </w:rPr>
        <w:t xml:space="preserve"> </w:t>
      </w:r>
      <w:r w:rsidR="00355B85" w:rsidRPr="00930B57">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28.17.</w:t>
      </w:r>
      <w:r>
        <w:rPr>
          <w:rFonts w:ascii="Arial" w:hAnsi="Arial" w:cs="Arial"/>
          <w:color w:val="000000"/>
          <w:sz w:val="22"/>
          <w:szCs w:val="22"/>
        </w:rPr>
        <w:t xml:space="preserve"> </w:t>
      </w:r>
      <w:r w:rsidR="00355B85" w:rsidRPr="00930B57">
        <w:rPr>
          <w:rFonts w:ascii="Arial" w:hAnsi="Arial" w:cs="Arial"/>
          <w:color w:val="000000"/>
          <w:sz w:val="22"/>
          <w:szCs w:val="22"/>
        </w:rPr>
        <w:t xml:space="preserve">Na contagem dos prazos estabelecidos neste Edital e seus Anexos, </w:t>
      </w:r>
      <w:r w:rsidR="00355B85" w:rsidRPr="00930B57">
        <w:rPr>
          <w:rFonts w:ascii="Arial" w:hAnsi="Arial" w:cs="Arial"/>
          <w:b/>
          <w:color w:val="000000"/>
          <w:sz w:val="22"/>
          <w:szCs w:val="22"/>
        </w:rPr>
        <w:t>excluir-se-á o dia do início e incluir-se-á o do vencimento</w:t>
      </w:r>
      <w:r w:rsidR="00355B85" w:rsidRPr="00930B57">
        <w:rPr>
          <w:rFonts w:ascii="Arial" w:hAnsi="Arial" w:cs="Arial"/>
          <w:color w:val="000000"/>
          <w:sz w:val="22"/>
          <w:szCs w:val="22"/>
        </w:rPr>
        <w:t>. Só se iniciam e vencem os prazos em dias de expediente na Administração.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28.18.</w:t>
      </w:r>
      <w:r>
        <w:rPr>
          <w:rFonts w:ascii="Arial" w:hAnsi="Arial" w:cs="Arial"/>
          <w:color w:val="000000"/>
          <w:sz w:val="22"/>
          <w:szCs w:val="22"/>
        </w:rPr>
        <w:t xml:space="preserve"> </w:t>
      </w:r>
      <w:r w:rsidR="00355B85" w:rsidRPr="00930B57">
        <w:rPr>
          <w:rFonts w:ascii="Arial" w:hAnsi="Arial" w:cs="Arial"/>
          <w:color w:val="000000"/>
          <w:sz w:val="22"/>
          <w:szCs w:val="22"/>
        </w:rPr>
        <w:t xml:space="preserve">O desatendimento de exigências formais não essenciais não importará o afastamento do </w:t>
      </w:r>
      <w:r w:rsidR="00355B85" w:rsidRPr="00930B57">
        <w:rPr>
          <w:rFonts w:ascii="Arial" w:hAnsi="Arial" w:cs="Arial"/>
          <w:sz w:val="22"/>
          <w:szCs w:val="22"/>
        </w:rPr>
        <w:t>licitante</w:t>
      </w:r>
      <w:r w:rsidR="00355B85" w:rsidRPr="00930B57">
        <w:rPr>
          <w:rFonts w:ascii="Arial" w:hAnsi="Arial" w:cs="Arial"/>
          <w:color w:val="000000"/>
          <w:sz w:val="22"/>
          <w:szCs w:val="22"/>
        </w:rPr>
        <w:t xml:space="preserve">, desde que seja possível o aproveitamento do ato, </w:t>
      </w:r>
      <w:proofErr w:type="gramStart"/>
      <w:r w:rsidR="00355B85" w:rsidRPr="00930B57">
        <w:rPr>
          <w:rFonts w:ascii="Arial" w:hAnsi="Arial" w:cs="Arial"/>
          <w:color w:val="000000"/>
          <w:sz w:val="22"/>
          <w:szCs w:val="22"/>
        </w:rPr>
        <w:t>observados</w:t>
      </w:r>
      <w:proofErr w:type="gramEnd"/>
      <w:r w:rsidR="00355B85" w:rsidRPr="00930B57">
        <w:rPr>
          <w:rFonts w:ascii="Arial" w:hAnsi="Arial" w:cs="Arial"/>
          <w:color w:val="000000"/>
          <w:sz w:val="22"/>
          <w:szCs w:val="22"/>
        </w:rPr>
        <w:t xml:space="preserve"> os princípios da isonomia e do interesse público.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28.19.</w:t>
      </w:r>
      <w:r>
        <w:rPr>
          <w:rFonts w:ascii="Arial" w:hAnsi="Arial" w:cs="Arial"/>
          <w:color w:val="000000"/>
          <w:sz w:val="22"/>
          <w:szCs w:val="22"/>
        </w:rPr>
        <w:t xml:space="preserve"> </w:t>
      </w:r>
      <w:r w:rsidR="00355B85" w:rsidRPr="00930B57">
        <w:rPr>
          <w:rFonts w:ascii="Arial" w:hAnsi="Arial" w:cs="Arial"/>
          <w:color w:val="000000"/>
          <w:sz w:val="22"/>
          <w:szCs w:val="22"/>
        </w:rPr>
        <w:t>Em caso de divergência entre disposições deste Edital e de seus Anexos ou demais peças que compõem o processo, prevalecerão as deste Edital.</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28.20.</w:t>
      </w:r>
      <w:r>
        <w:rPr>
          <w:rFonts w:ascii="Arial" w:hAnsi="Arial" w:cs="Arial"/>
          <w:sz w:val="22"/>
          <w:szCs w:val="22"/>
        </w:rPr>
        <w:t xml:space="preserve"> </w:t>
      </w:r>
      <w:r w:rsidR="00355B85" w:rsidRPr="00930B57">
        <w:rPr>
          <w:rFonts w:ascii="Arial" w:hAnsi="Arial" w:cs="Arial"/>
          <w:sz w:val="22"/>
          <w:szCs w:val="22"/>
        </w:rPr>
        <w:t>Os casos omissos serão dirimidos pela Comissão com base nas disposições da Lei n. 8.666, de 1993, e demais diplomas legais eventualmente aplicáveis.</w:t>
      </w:r>
    </w:p>
    <w:p w:rsidR="00AA5DCE" w:rsidRPr="00930B57" w:rsidRDefault="00930B57" w:rsidP="00EF6868">
      <w:pPr>
        <w:widowControl w:val="0"/>
        <w:tabs>
          <w:tab w:val="left" w:pos="709"/>
        </w:tabs>
        <w:spacing w:after="120"/>
        <w:jc w:val="both"/>
        <w:rPr>
          <w:rFonts w:ascii="Arial" w:hAnsi="Arial" w:cs="Arial"/>
          <w:sz w:val="22"/>
          <w:szCs w:val="22"/>
        </w:rPr>
      </w:pPr>
      <w:r w:rsidRPr="00930B57">
        <w:rPr>
          <w:rFonts w:ascii="Arial" w:hAnsi="Arial" w:cs="Arial"/>
          <w:b/>
          <w:color w:val="000000"/>
          <w:sz w:val="22"/>
          <w:szCs w:val="22"/>
        </w:rPr>
        <w:t>28.21.</w:t>
      </w:r>
      <w:r>
        <w:rPr>
          <w:rFonts w:ascii="Arial" w:hAnsi="Arial" w:cs="Arial"/>
          <w:color w:val="000000"/>
          <w:sz w:val="22"/>
          <w:szCs w:val="22"/>
        </w:rPr>
        <w:t xml:space="preserve"> </w:t>
      </w:r>
      <w:r w:rsidR="00355B85" w:rsidRPr="00930B57">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1" w:history="1">
        <w:r w:rsidR="00355B85" w:rsidRPr="00930B57">
          <w:rPr>
            <w:rStyle w:val="Hyperlink"/>
            <w:rFonts w:ascii="Arial" w:hAnsi="Arial" w:cs="Arial"/>
            <w:sz w:val="22"/>
            <w:szCs w:val="22"/>
          </w:rPr>
          <w:t>www.primaveradoleste.mt.gov.br</w:t>
        </w:r>
      </w:hyperlink>
      <w:r w:rsidR="00355B85" w:rsidRPr="00930B57">
        <w:rPr>
          <w:rFonts w:ascii="Arial" w:hAnsi="Arial" w:cs="Arial"/>
          <w:color w:val="FF0000"/>
          <w:sz w:val="22"/>
          <w:szCs w:val="22"/>
        </w:rPr>
        <w:t xml:space="preserve"> </w:t>
      </w:r>
      <w:r w:rsidR="00355B85" w:rsidRPr="00930B57">
        <w:rPr>
          <w:rFonts w:ascii="Arial" w:hAnsi="Arial" w:cs="Arial"/>
          <w:sz w:val="22"/>
          <w:szCs w:val="22"/>
        </w:rPr>
        <w:t>– “Cidadão” – “Editais e Licitações”, nos dias úteis, no horário das 12h às 18h, mesmo endereço e período no qual os autos do processo administrativo</w:t>
      </w:r>
      <w:r w:rsidR="00355B85" w:rsidRPr="00930B57">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930B57">
        <w:rPr>
          <w:rFonts w:ascii="Arial" w:hAnsi="Arial" w:cs="Arial"/>
          <w:b/>
          <w:sz w:val="22"/>
          <w:szCs w:val="22"/>
          <w:u w:val="single"/>
        </w:rPr>
        <w:t>).</w:t>
      </w:r>
    </w:p>
    <w:p w:rsidR="00AA5DCE" w:rsidRPr="00930B57" w:rsidRDefault="00930B57" w:rsidP="00EF6868">
      <w:pPr>
        <w:pStyle w:val="11-Numerao1"/>
        <w:spacing w:before="0" w:after="120"/>
      </w:pPr>
      <w:r w:rsidRPr="00930B57">
        <w:rPr>
          <w:b/>
        </w:rPr>
        <w:t>28.22.</w:t>
      </w:r>
      <w:r>
        <w:t xml:space="preserve"> </w:t>
      </w:r>
      <w:r w:rsidR="0000185E" w:rsidRPr="00930B57">
        <w:t>A homologação do resultado desta licitação não implicará em direito à contratação.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sz w:val="22"/>
          <w:szCs w:val="22"/>
        </w:rPr>
        <w:t>28.23.</w:t>
      </w:r>
      <w:r>
        <w:rPr>
          <w:rFonts w:ascii="Arial" w:hAnsi="Arial" w:cs="Arial"/>
          <w:sz w:val="22"/>
          <w:szCs w:val="22"/>
        </w:rPr>
        <w:t xml:space="preserve"> </w:t>
      </w:r>
      <w:r w:rsidR="00355B85" w:rsidRPr="00930B57">
        <w:rPr>
          <w:rFonts w:ascii="Arial" w:hAnsi="Arial" w:cs="Arial"/>
          <w:sz w:val="22"/>
          <w:szCs w:val="22"/>
        </w:rPr>
        <w:t xml:space="preserve">O foro para dirimir questões relativas ao presente Edital será o da Seção Judiciária de </w:t>
      </w:r>
      <w:r w:rsidR="00355B85" w:rsidRPr="00930B57">
        <w:rPr>
          <w:rFonts w:ascii="Arial" w:hAnsi="Arial" w:cs="Arial"/>
          <w:bCs/>
          <w:sz w:val="22"/>
          <w:szCs w:val="22"/>
        </w:rPr>
        <w:t>Pri</w:t>
      </w:r>
      <w:r w:rsidR="00355B85" w:rsidRPr="00930B57">
        <w:rPr>
          <w:rFonts w:ascii="Arial" w:hAnsi="Arial" w:cs="Arial"/>
          <w:sz w:val="22"/>
          <w:szCs w:val="22"/>
        </w:rPr>
        <w:t>mavera do Leste - MT, com exclusão de qualquer outro.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color w:val="000000"/>
          <w:sz w:val="22"/>
          <w:szCs w:val="22"/>
        </w:rPr>
        <w:t>28.24.</w:t>
      </w:r>
      <w:r>
        <w:rPr>
          <w:rFonts w:ascii="Arial" w:hAnsi="Arial" w:cs="Arial"/>
          <w:color w:val="000000"/>
          <w:sz w:val="22"/>
          <w:szCs w:val="22"/>
        </w:rPr>
        <w:t xml:space="preserve"> </w:t>
      </w:r>
      <w:r w:rsidR="00355B85" w:rsidRPr="00930B57">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t>Anexo I</w:t>
      </w:r>
      <w:r w:rsidR="005800FB" w:rsidRPr="00930B57">
        <w:rPr>
          <w:rFonts w:ascii="Arial" w:hAnsi="Arial" w:cs="Arial"/>
          <w:sz w:val="22"/>
          <w:szCs w:val="22"/>
        </w:rPr>
        <w:t xml:space="preserve"> </w:t>
      </w:r>
      <w:r w:rsidR="00065468" w:rsidRPr="00930B57">
        <w:rPr>
          <w:rFonts w:ascii="Arial" w:hAnsi="Arial" w:cs="Arial"/>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 –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III –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5B2226" w:rsidRPr="00930B57">
        <w:rPr>
          <w:rFonts w:ascii="Arial" w:hAnsi="Arial" w:cs="Arial"/>
          <w:sz w:val="22"/>
          <w:szCs w:val="22"/>
        </w:rPr>
        <w:t>I</w:t>
      </w:r>
      <w:r w:rsidR="005F1BA9" w:rsidRPr="00930B57">
        <w:rPr>
          <w:rFonts w:ascii="Arial" w:hAnsi="Arial" w:cs="Arial"/>
          <w:sz w:val="22"/>
          <w:szCs w:val="22"/>
        </w:rPr>
        <w:t>V</w:t>
      </w:r>
      <w:r w:rsidR="00C875E2" w:rsidRPr="00930B57">
        <w:rPr>
          <w:rFonts w:ascii="Arial" w:hAnsi="Arial" w:cs="Arial"/>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930B57">
        <w:rPr>
          <w:rFonts w:ascii="Arial" w:hAnsi="Arial" w:cs="Arial"/>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930B57">
        <w:rPr>
          <w:rFonts w:ascii="Arial" w:hAnsi="Arial" w:cs="Arial"/>
          <w:sz w:val="22"/>
          <w:szCs w:val="22"/>
        </w:rPr>
        <w:t>Anexo VI</w:t>
      </w:r>
      <w:proofErr w:type="gramEnd"/>
      <w:r w:rsidR="00C875E2" w:rsidRPr="00930B57">
        <w:rPr>
          <w:rFonts w:ascii="Arial" w:hAnsi="Arial" w:cs="Arial"/>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930B57">
        <w:rPr>
          <w:rFonts w:ascii="Arial" w:hAnsi="Arial" w:cs="Arial"/>
          <w:sz w:val="22"/>
          <w:szCs w:val="22"/>
        </w:rPr>
        <w:t>Anexo</w:t>
      </w:r>
      <w:r w:rsidR="00046F1F" w:rsidRPr="00930B57">
        <w:rPr>
          <w:rFonts w:ascii="Arial" w:hAnsi="Arial" w:cs="Arial"/>
          <w:sz w:val="22"/>
          <w:szCs w:val="22"/>
        </w:rPr>
        <w:t xml:space="preserve"> </w:t>
      </w:r>
      <w:r w:rsidR="005B2226" w:rsidRPr="00930B57">
        <w:rPr>
          <w:rFonts w:ascii="Arial" w:hAnsi="Arial" w:cs="Arial"/>
          <w:sz w:val="22"/>
          <w:szCs w:val="22"/>
        </w:rPr>
        <w:t>VII</w:t>
      </w:r>
      <w:r w:rsidR="00046F1F" w:rsidRPr="00930B57">
        <w:rPr>
          <w:rFonts w:ascii="Arial" w:hAnsi="Arial" w:cs="Arial"/>
          <w:sz w:val="22"/>
          <w:szCs w:val="22"/>
        </w:rPr>
        <w:t xml:space="preserve"> </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lastRenderedPageBreak/>
        <w:t>Anexo VIII</w:t>
      </w:r>
      <w:r w:rsidR="00815D7D" w:rsidRPr="00930B57">
        <w:rPr>
          <w:rFonts w:ascii="Arial" w:hAnsi="Arial" w:cs="Arial"/>
          <w:sz w:val="22"/>
          <w:szCs w:val="22"/>
        </w:rPr>
        <w:t xml:space="preserve"> </w:t>
      </w:r>
      <w:r w:rsidR="00DC0DE8" w:rsidRPr="00930B57">
        <w:rPr>
          <w:rFonts w:ascii="Arial" w:hAnsi="Arial" w:cs="Arial"/>
          <w:sz w:val="22"/>
          <w:szCs w:val="22"/>
        </w:rPr>
        <w:t>-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IX-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X-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930B57">
        <w:rPr>
          <w:rFonts w:ascii="Arial" w:hAnsi="Arial" w:cs="Arial"/>
          <w:sz w:val="22"/>
          <w:szCs w:val="22"/>
        </w:rPr>
        <w:t>Anexo XI–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930B57">
        <w:rPr>
          <w:rFonts w:ascii="Arial" w:hAnsi="Arial" w:cs="Arial"/>
          <w:sz w:val="22"/>
          <w:szCs w:val="22"/>
        </w:rPr>
        <w:t>A</w:t>
      </w:r>
      <w:r w:rsidR="00DC0DE8" w:rsidRPr="00930B57">
        <w:rPr>
          <w:rFonts w:ascii="Arial" w:hAnsi="Arial" w:cs="Arial"/>
          <w:sz w:val="22"/>
          <w:szCs w:val="22"/>
        </w:rPr>
        <w:t xml:space="preserve">nexo XII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proofErr w:type="gramStart"/>
      <w:r w:rsidR="00DC0DE8" w:rsidRPr="00930B57">
        <w:rPr>
          <w:rFonts w:ascii="Arial" w:hAnsi="Arial" w:cs="Arial"/>
          <w:sz w:val="22"/>
          <w:szCs w:val="22"/>
        </w:rPr>
        <w:t xml:space="preserve">Objeto </w:t>
      </w:r>
      <w:r w:rsidR="00070B9F">
        <w:rPr>
          <w:rFonts w:ascii="Arial" w:hAnsi="Arial" w:cs="Arial"/>
          <w:sz w:val="22"/>
          <w:szCs w:val="22"/>
        </w:rPr>
        <w:t>;</w:t>
      </w:r>
      <w:proofErr w:type="gramEnd"/>
    </w:p>
    <w:p w:rsidR="00104024" w:rsidRPr="00930B57" w:rsidRDefault="00104024" w:rsidP="00EF6868">
      <w:pPr>
        <w:spacing w:after="120"/>
        <w:ind w:left="284"/>
        <w:jc w:val="both"/>
        <w:rPr>
          <w:rFonts w:ascii="Arial" w:hAnsi="Arial" w:cs="Arial"/>
          <w:webHidden/>
          <w:sz w:val="22"/>
          <w:szCs w:val="22"/>
        </w:rPr>
      </w:pPr>
      <w:r w:rsidRPr="00930B57">
        <w:rPr>
          <w:rFonts w:ascii="Arial" w:hAnsi="Arial" w:cs="Arial"/>
          <w:sz w:val="22"/>
          <w:szCs w:val="22"/>
        </w:rPr>
        <w:t xml:space="preserve">Anexo </w:t>
      </w:r>
      <w:r w:rsidR="0050241B">
        <w:rPr>
          <w:rFonts w:ascii="Arial" w:hAnsi="Arial" w:cs="Arial"/>
          <w:sz w:val="22"/>
          <w:szCs w:val="22"/>
        </w:rPr>
        <w:t>XII</w:t>
      </w:r>
      <w:r w:rsidR="009E264E">
        <w:rPr>
          <w:rFonts w:ascii="Arial" w:hAnsi="Arial" w:cs="Arial"/>
          <w:sz w:val="22"/>
          <w:szCs w:val="22"/>
        </w:rPr>
        <w:t>I</w:t>
      </w:r>
      <w:r w:rsidRPr="00930B57">
        <w:rPr>
          <w:rFonts w:ascii="Arial" w:hAnsi="Arial" w:cs="Arial"/>
          <w:sz w:val="22"/>
          <w:szCs w:val="22"/>
        </w:rPr>
        <w:t>–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50241B">
        <w:rPr>
          <w:rFonts w:ascii="Arial" w:hAnsi="Arial" w:cs="Arial"/>
          <w:sz w:val="22"/>
          <w:szCs w:val="22"/>
        </w:rPr>
        <w:t>XIV</w:t>
      </w:r>
      <w:r w:rsidR="00CC475D" w:rsidRPr="00930B57">
        <w:rPr>
          <w:rFonts w:ascii="Arial" w:hAnsi="Arial" w:cs="Arial"/>
          <w:sz w:val="22"/>
          <w:szCs w:val="22"/>
        </w:rPr>
        <w:t xml:space="preserve"> –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Pr>
          <w:rFonts w:ascii="Arial" w:hAnsi="Arial" w:cs="Arial"/>
          <w:sz w:val="22"/>
          <w:szCs w:val="22"/>
        </w:rPr>
        <w:t>Anexo XV</w:t>
      </w:r>
      <w:r w:rsidR="00987AC8" w:rsidRPr="00930B57">
        <w:rPr>
          <w:rFonts w:ascii="Arial" w:hAnsi="Arial" w:cs="Arial"/>
          <w:sz w:val="22"/>
          <w:szCs w:val="22"/>
        </w:rPr>
        <w:t>- Termo de Garantia.</w:t>
      </w:r>
    </w:p>
    <w:p w:rsidR="00102566" w:rsidRPr="00930B57"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Primavera do Leste/MT, 15 de janeiro de 2019.</w:t>
      </w:r>
    </w:p>
    <w:p w:rsidR="00E96B74" w:rsidRPr="00930B57" w:rsidRDefault="00E96B74"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4866E6" w:rsidRDefault="004866E6" w:rsidP="0002718A">
      <w:pPr>
        <w:tabs>
          <w:tab w:val="left" w:pos="1134"/>
        </w:tabs>
        <w:spacing w:line="276" w:lineRule="auto"/>
        <w:ind w:left="1140"/>
        <w:jc w:val="right"/>
        <w:rPr>
          <w:rFonts w:ascii="Arial" w:hAnsi="Arial" w:cs="Arial"/>
          <w:sz w:val="22"/>
          <w:szCs w:val="22"/>
        </w:rPr>
      </w:pP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930B57" w:rsidRPr="00930B57" w:rsidRDefault="00930B57"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EF6868" w:rsidRDefault="00FB6093" w:rsidP="00070B9F">
      <w:pPr>
        <w:tabs>
          <w:tab w:val="right" w:pos="9072"/>
        </w:tabs>
        <w:jc w:val="center"/>
        <w:rPr>
          <w:b/>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1C353B" w:rsidRDefault="001C353B"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jc w:val="center"/>
        <w:rPr>
          <w:color w:val="000000"/>
        </w:rPr>
      </w:pPr>
    </w:p>
    <w:p w:rsidR="001D2C4D" w:rsidRDefault="001D2C4D" w:rsidP="001D2C4D">
      <w:pPr>
        <w:jc w:val="right"/>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1D2C4D" w:rsidRPr="001D2C4D" w:rsidRDefault="001D2C4D" w:rsidP="001D2C4D">
      <w:pPr>
        <w:pStyle w:val="EstiloTtulo9BookmanOldStyle"/>
        <w:rPr>
          <w:rFonts w:ascii="Arial" w:hAnsi="Arial" w:cs="Arial"/>
        </w:rPr>
      </w:pPr>
      <w:r w:rsidRPr="001D2C4D">
        <w:rPr>
          <w:rFonts w:ascii="Arial" w:hAnsi="Arial" w:cs="Arial"/>
        </w:rPr>
        <w:t>DESCRITIVO</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Pr="007F1E51" w:rsidRDefault="001D2C4D" w:rsidP="001D2C4D">
      <w:pPr>
        <w:rPr>
          <w:rFonts w:ascii="Arial" w:hAnsi="Arial" w:cs="Arial"/>
          <w:b/>
          <w:bCs/>
          <w:sz w:val="22"/>
          <w:szCs w:val="22"/>
        </w:rPr>
      </w:pPr>
    </w:p>
    <w:p w:rsidR="001D2C4D" w:rsidRPr="007F1E51" w:rsidRDefault="001D2C4D" w:rsidP="001D2C4D">
      <w:pPr>
        <w:rPr>
          <w:rFonts w:ascii="Arial" w:hAnsi="Arial" w:cs="Arial"/>
          <w:sz w:val="22"/>
          <w:szCs w:val="22"/>
        </w:rPr>
      </w:pPr>
    </w:p>
    <w:p w:rsidR="001D2C4D" w:rsidRPr="00C15DDC" w:rsidRDefault="001D2C4D" w:rsidP="001D2C4D">
      <w:pPr>
        <w:rPr>
          <w:rFonts w:ascii="Arial" w:hAnsi="Arial" w:cs="Arial"/>
          <w:sz w:val="22"/>
          <w:szCs w:val="22"/>
        </w:rPr>
      </w:pPr>
    </w:p>
    <w:p w:rsidR="00EF6868" w:rsidRPr="00070B9F" w:rsidRDefault="00EF6868" w:rsidP="001D2C4D">
      <w:pPr>
        <w:jc w:val="center"/>
        <w:rPr>
          <w:rFonts w:ascii="Arial" w:hAnsi="Arial" w:cs="Arial"/>
          <w:sz w:val="22"/>
          <w:szCs w:val="22"/>
        </w:rPr>
      </w:pPr>
      <w:r w:rsidRPr="00070B9F">
        <w:rPr>
          <w:rFonts w:ascii="Arial" w:hAnsi="Arial" w:cs="Arial"/>
          <w:sz w:val="22"/>
          <w:szCs w:val="22"/>
        </w:rPr>
        <w:t>Exe</w:t>
      </w:r>
      <w:r w:rsidR="007808B9">
        <w:rPr>
          <w:rFonts w:ascii="Arial" w:hAnsi="Arial" w:cs="Arial"/>
          <w:sz w:val="22"/>
          <w:szCs w:val="22"/>
        </w:rPr>
        <w:t xml:space="preserve">cução obra Prevenção de </w:t>
      </w:r>
      <w:proofErr w:type="spellStart"/>
      <w:proofErr w:type="gramStart"/>
      <w:r w:rsidR="007808B9">
        <w:rPr>
          <w:rFonts w:ascii="Arial" w:hAnsi="Arial" w:cs="Arial"/>
          <w:sz w:val="22"/>
          <w:szCs w:val="22"/>
        </w:rPr>
        <w:t>Incêncio</w:t>
      </w:r>
      <w:proofErr w:type="spellEnd"/>
      <w:r w:rsidR="007808B9">
        <w:rPr>
          <w:rFonts w:ascii="Arial" w:hAnsi="Arial" w:cs="Arial"/>
          <w:sz w:val="22"/>
          <w:szCs w:val="22"/>
        </w:rPr>
        <w:t xml:space="preserve"> ,</w:t>
      </w:r>
      <w:proofErr w:type="gramEnd"/>
      <w:r w:rsidR="007808B9">
        <w:rPr>
          <w:rFonts w:ascii="Arial" w:hAnsi="Arial" w:cs="Arial"/>
          <w:sz w:val="22"/>
          <w:szCs w:val="22"/>
        </w:rPr>
        <w:t xml:space="preserve"> </w:t>
      </w:r>
      <w:proofErr w:type="spellStart"/>
      <w:r w:rsidR="007808B9">
        <w:rPr>
          <w:rFonts w:ascii="Arial" w:hAnsi="Arial" w:cs="Arial"/>
          <w:sz w:val="22"/>
          <w:szCs w:val="22"/>
        </w:rPr>
        <w:t>Panico</w:t>
      </w:r>
      <w:proofErr w:type="spellEnd"/>
      <w:r w:rsidR="007808B9">
        <w:rPr>
          <w:rFonts w:ascii="Arial" w:hAnsi="Arial" w:cs="Arial"/>
          <w:sz w:val="22"/>
          <w:szCs w:val="22"/>
        </w:rPr>
        <w:t xml:space="preserve"> e SPDA </w:t>
      </w:r>
      <w:r w:rsidRPr="00070B9F">
        <w:rPr>
          <w:rFonts w:ascii="Arial" w:hAnsi="Arial" w:cs="Arial"/>
          <w:sz w:val="22"/>
          <w:szCs w:val="22"/>
        </w:rPr>
        <w:t xml:space="preserve"> do </w:t>
      </w:r>
      <w:r w:rsidR="000E555A">
        <w:rPr>
          <w:rFonts w:ascii="Arial" w:hAnsi="Arial" w:cs="Arial"/>
          <w:sz w:val="22"/>
          <w:szCs w:val="22"/>
        </w:rPr>
        <w:t xml:space="preserve">Estádio </w:t>
      </w:r>
      <w:proofErr w:type="spellStart"/>
      <w:r w:rsidR="000E555A">
        <w:rPr>
          <w:rFonts w:ascii="Arial" w:hAnsi="Arial" w:cs="Arial"/>
          <w:sz w:val="22"/>
          <w:szCs w:val="22"/>
        </w:rPr>
        <w:t>Cerradão</w:t>
      </w:r>
      <w:proofErr w:type="spellEnd"/>
      <w:r w:rsidRPr="00070B9F">
        <w:rPr>
          <w:rFonts w:ascii="Arial" w:hAnsi="Arial" w:cs="Arial"/>
          <w:sz w:val="22"/>
          <w:szCs w:val="22"/>
        </w:rPr>
        <w:t xml:space="preserve"> </w:t>
      </w:r>
    </w:p>
    <w:p w:rsidR="00EF6868" w:rsidRPr="00EF6868" w:rsidRDefault="00EF6868" w:rsidP="001D2C4D">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2"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800D9B" w:rsidRPr="00923C46" w:rsidRDefault="00800D9B" w:rsidP="00923C46">
      <w:pPr>
        <w:spacing w:line="276" w:lineRule="auto"/>
        <w:ind w:right="27"/>
        <w:jc w:val="both"/>
        <w:rPr>
          <w:rFonts w:ascii="Arial" w:hAnsi="Arial" w:cs="Arial"/>
          <w:b/>
          <w:sz w:val="22"/>
          <w:szCs w:val="22"/>
        </w:rPr>
      </w:pPr>
      <w:r w:rsidRPr="00923C46">
        <w:rPr>
          <w:rFonts w:ascii="Arial" w:hAnsi="Arial" w:cs="Arial"/>
          <w:b/>
          <w:sz w:val="22"/>
          <w:szCs w:val="22"/>
        </w:rPr>
        <w:t>Licitação:</w:t>
      </w:r>
      <w:r w:rsidR="00082BE2" w:rsidRPr="00923C46">
        <w:rPr>
          <w:rFonts w:ascii="Arial" w:hAnsi="Arial" w:cs="Arial"/>
          <w:b/>
          <w:sz w:val="22"/>
          <w:szCs w:val="22"/>
        </w:rPr>
        <w:t xml:space="preserve"> </w:t>
      </w:r>
      <w:r w:rsidRPr="00923C46">
        <w:rPr>
          <w:rFonts w:ascii="Arial" w:hAnsi="Arial" w:cs="Arial"/>
          <w:b/>
          <w:sz w:val="22"/>
          <w:szCs w:val="22"/>
        </w:rPr>
        <w:t xml:space="preserve">nº </w:t>
      </w:r>
      <w:r w:rsidR="00DF6099">
        <w:rPr>
          <w:rFonts w:ascii="Arial" w:hAnsi="Arial" w:cs="Arial"/>
          <w:b/>
          <w:sz w:val="22"/>
          <w:szCs w:val="22"/>
        </w:rPr>
        <w:t>003/2019</w:t>
      </w:r>
      <w:proofErr w:type="gramStart"/>
      <w:r w:rsidR="00923C46">
        <w:rPr>
          <w:rFonts w:ascii="Arial" w:hAnsi="Arial" w:cs="Arial"/>
          <w:b/>
          <w:sz w:val="22"/>
          <w:szCs w:val="22"/>
        </w:rPr>
        <w:t xml:space="preserve">  </w:t>
      </w:r>
      <w:proofErr w:type="gramEnd"/>
      <w:r w:rsidRPr="00923C46">
        <w:rPr>
          <w:rFonts w:ascii="Arial" w:hAnsi="Arial" w:cs="Arial"/>
          <w:b/>
          <w:sz w:val="22"/>
          <w:szCs w:val="22"/>
        </w:rPr>
        <w:t xml:space="preserve">Modalidade: </w:t>
      </w:r>
      <w:r w:rsidR="0024510D" w:rsidRPr="00923C46">
        <w:rPr>
          <w:rFonts w:ascii="Arial" w:hAnsi="Arial" w:cs="Arial"/>
          <w:b/>
          <w:sz w:val="22"/>
          <w:szCs w:val="22"/>
        </w:rPr>
        <w:t>TOMADA DE PREÇO</w:t>
      </w:r>
      <w:r w:rsidR="00923C46">
        <w:rPr>
          <w:rFonts w:ascii="Arial" w:hAnsi="Arial" w:cs="Arial"/>
          <w:b/>
          <w:sz w:val="22"/>
          <w:szCs w:val="22"/>
        </w:rPr>
        <w:t xml:space="preserve">   </w:t>
      </w:r>
      <w:r w:rsidRPr="00923C46">
        <w:rPr>
          <w:rFonts w:ascii="Arial" w:hAnsi="Arial" w:cs="Arial"/>
          <w:b/>
          <w:sz w:val="22"/>
          <w:szCs w:val="22"/>
        </w:rPr>
        <w:t>Tipo: MENOR PREÇO</w:t>
      </w:r>
      <w:r w:rsidR="00A46AC7" w:rsidRPr="00923C46">
        <w:rPr>
          <w:rFonts w:ascii="Arial" w:hAnsi="Arial" w:cs="Arial"/>
          <w:b/>
          <w:sz w:val="22"/>
          <w:szCs w:val="22"/>
        </w:rPr>
        <w:t xml:space="preserve"> </w:t>
      </w:r>
      <w:r w:rsidR="00503802" w:rsidRPr="00923C46">
        <w:rPr>
          <w:rFonts w:ascii="Arial" w:hAnsi="Arial" w:cs="Arial"/>
          <w:b/>
          <w:sz w:val="22"/>
          <w:szCs w:val="22"/>
        </w:rPr>
        <w:t>GLOBAL</w:t>
      </w:r>
    </w:p>
    <w:p w:rsidR="00384268" w:rsidRPr="00923C46" w:rsidRDefault="00EB7505" w:rsidP="00856F32">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00930B57" w:rsidRPr="00930B57">
        <w:rPr>
          <w:rFonts w:ascii="Arial" w:hAnsi="Arial" w:cs="Arial"/>
          <w:b/>
          <w:bCs/>
          <w:sz w:val="18"/>
          <w:szCs w:val="18"/>
        </w:rPr>
        <w:t>SECRETARIA MUNICIPAL DE ESPORTES</w:t>
      </w:r>
    </w:p>
    <w:p w:rsidR="00856F32" w:rsidRPr="00923C46" w:rsidRDefault="00856F32" w:rsidP="00856F32">
      <w:pPr>
        <w:rPr>
          <w:rFonts w:ascii="Arial" w:hAnsi="Arial" w:cs="Arial"/>
          <w:b/>
          <w:sz w:val="16"/>
          <w:szCs w:val="16"/>
        </w:rPr>
      </w:pPr>
      <w:r w:rsidRPr="00923C46">
        <w:rPr>
          <w:rFonts w:ascii="Arial" w:hAnsi="Arial" w:cs="Arial"/>
          <w:b/>
          <w:sz w:val="16"/>
          <w:szCs w:val="16"/>
        </w:rPr>
        <w:t>Licitante: _____________________________________</w:t>
      </w:r>
      <w:r w:rsidR="00923C46">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856F32" w:rsidRPr="00923C46" w:rsidRDefault="00856F32" w:rsidP="00856F32">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sidR="00923C46">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sidR="00923C46">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sidR="00923C46">
        <w:rPr>
          <w:rFonts w:ascii="Arial" w:hAnsi="Arial" w:cs="Arial"/>
          <w:b/>
          <w:bCs/>
          <w:sz w:val="16"/>
          <w:szCs w:val="16"/>
        </w:rPr>
        <w:t>_____</w:t>
      </w:r>
      <w:r w:rsidRPr="00923C46">
        <w:rPr>
          <w:rFonts w:ascii="Arial" w:hAnsi="Arial" w:cs="Arial"/>
          <w:b/>
          <w:sz w:val="16"/>
          <w:szCs w:val="16"/>
        </w:rPr>
        <w:t xml:space="preserve">Celular: (__)__________ </w:t>
      </w:r>
    </w:p>
    <w:p w:rsidR="00856F32" w:rsidRPr="00923C46" w:rsidRDefault="00856F32" w:rsidP="00856F32">
      <w:pPr>
        <w:rPr>
          <w:rFonts w:ascii="Arial" w:hAnsi="Arial" w:cs="Arial"/>
          <w:b/>
          <w:sz w:val="16"/>
          <w:szCs w:val="16"/>
        </w:rPr>
      </w:pPr>
      <w:r w:rsidRPr="00923C46">
        <w:rPr>
          <w:rFonts w:ascii="Arial" w:hAnsi="Arial" w:cs="Arial"/>
          <w:b/>
          <w:sz w:val="16"/>
          <w:szCs w:val="16"/>
        </w:rPr>
        <w:t>Endereço: __________________________________________________________</w:t>
      </w:r>
    </w:p>
    <w:p w:rsidR="00856F32" w:rsidRPr="00923C46" w:rsidRDefault="00856F32" w:rsidP="00856F32">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856F32" w:rsidRPr="00E652ED" w:rsidRDefault="00856F32" w:rsidP="00856F32">
      <w:pPr>
        <w:tabs>
          <w:tab w:val="left" w:pos="2714"/>
          <w:tab w:val="left" w:pos="10419"/>
        </w:tabs>
        <w:jc w:val="both"/>
        <w:rPr>
          <w:rFonts w:ascii="Arial" w:hAnsi="Arial" w:cs="Arial"/>
          <w:sz w:val="22"/>
          <w:szCs w:val="22"/>
        </w:rPr>
      </w:pPr>
    </w:p>
    <w:p w:rsidR="00EB7505" w:rsidRPr="007A45AC" w:rsidRDefault="00503802" w:rsidP="00503802">
      <w:pPr>
        <w:tabs>
          <w:tab w:val="left" w:pos="2714"/>
          <w:tab w:val="left" w:pos="10419"/>
        </w:tabs>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proofErr w:type="gramStart"/>
      <w:r w:rsidRPr="00930B57">
        <w:rPr>
          <w:rFonts w:ascii="Arial" w:hAnsi="Arial" w:cs="Arial"/>
          <w:sz w:val="20"/>
          <w:szCs w:val="20"/>
        </w:rPr>
        <w:t>a</w:t>
      </w:r>
      <w:proofErr w:type="gramEnd"/>
      <w:r w:rsidRPr="00930B57">
        <w:rPr>
          <w:rFonts w:ascii="Arial" w:hAnsi="Arial" w:cs="Arial"/>
          <w:sz w:val="20"/>
          <w:szCs w:val="20"/>
        </w:rPr>
        <w:t xml:space="preserve"> </w:t>
      </w:r>
      <w:r w:rsidR="007A45AC" w:rsidRPr="007A45AC">
        <w:rPr>
          <w:rFonts w:ascii="Arial" w:hAnsi="Arial" w:cs="Arial"/>
          <w:i/>
          <w:sz w:val="20"/>
          <w:szCs w:val="20"/>
        </w:rPr>
        <w:t xml:space="preserve">Contratação de empresa de engenharia especializada para execução dos serviços de adequação das instalações físicas conforme projeto executivo de prevenção e combate a incêndio, pânico e </w:t>
      </w:r>
      <w:proofErr w:type="spellStart"/>
      <w:r w:rsidR="007A45AC" w:rsidRPr="007A45AC">
        <w:rPr>
          <w:rFonts w:ascii="Arial" w:hAnsi="Arial" w:cs="Arial"/>
          <w:i/>
          <w:sz w:val="20"/>
          <w:szCs w:val="20"/>
        </w:rPr>
        <w:t>SPDA-Sistema</w:t>
      </w:r>
      <w:proofErr w:type="spellEnd"/>
      <w:r w:rsidR="007A45AC" w:rsidRPr="007A45AC">
        <w:rPr>
          <w:rFonts w:ascii="Arial" w:hAnsi="Arial" w:cs="Arial"/>
          <w:i/>
          <w:sz w:val="20"/>
          <w:szCs w:val="20"/>
        </w:rPr>
        <w:t xml:space="preserve"> de Proteção contra Descargas Atmosférica das instalações do Estádio </w:t>
      </w:r>
      <w:proofErr w:type="spellStart"/>
      <w:r w:rsidR="007A45AC" w:rsidRPr="007A45AC">
        <w:rPr>
          <w:rFonts w:ascii="Arial" w:hAnsi="Arial" w:cs="Arial"/>
          <w:i/>
          <w:sz w:val="20"/>
          <w:szCs w:val="20"/>
        </w:rPr>
        <w:t>Cerradão</w:t>
      </w:r>
      <w:proofErr w:type="spellEnd"/>
      <w:r w:rsidR="007A45AC" w:rsidRPr="007A45AC">
        <w:rPr>
          <w:rFonts w:ascii="Arial" w:hAnsi="Arial" w:cs="Arial"/>
          <w:i/>
          <w:sz w:val="20"/>
          <w:szCs w:val="20"/>
        </w:rPr>
        <w:t xml:space="preserve"> conforme especificações técnicas e condições estabelecidas no edital e seus anexos.</w:t>
      </w: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0645EC"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923C46">
        <w:rPr>
          <w:rFonts w:ascii="Arial" w:hAnsi="Arial" w:cs="Arial"/>
          <w:bCs/>
          <w:sz w:val="18"/>
          <w:szCs w:val="18"/>
        </w:rPr>
        <w:t xml:space="preserve"> Escala Salarial de Mão de Obra</w:t>
      </w:r>
      <w:r w:rsidRPr="00923C46">
        <w:rPr>
          <w:rFonts w:ascii="Arial" w:hAnsi="Arial" w:cs="Arial"/>
          <w:bCs/>
          <w:sz w:val="18"/>
          <w:szCs w:val="18"/>
        </w:rPr>
        <w:t xml:space="preserve"> e cronograma físico-financeiro, Composição de serviços e preços unitários Composição da Administração Local atendendo </w:t>
      </w:r>
      <w:r w:rsidRPr="000645EC">
        <w:rPr>
          <w:rFonts w:ascii="Arial" w:hAnsi="Arial" w:cs="Arial"/>
          <w:bCs/>
          <w:sz w:val="18"/>
          <w:szCs w:val="18"/>
        </w:rPr>
        <w:t>o disposto no Parecer 036.076/2011-2 - TCU e Composição de Leis Sociais</w:t>
      </w:r>
      <w:r w:rsidR="00CC3160" w:rsidRPr="000645EC">
        <w:rPr>
          <w:rFonts w:ascii="Arial" w:hAnsi="Arial" w:cs="Arial"/>
          <w:sz w:val="18"/>
          <w:szCs w:val="18"/>
        </w:rPr>
        <w:t>.</w:t>
      </w:r>
    </w:p>
    <w:p w:rsidR="00923C46" w:rsidRPr="000E555A"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sz w:val="18"/>
          <w:szCs w:val="18"/>
        </w:rPr>
        <w:t xml:space="preserve">As propostas deverão permanecer válidas em condições de aceitação por um período de 60 (sessenta) dias, contados da data da entrega das </w:t>
      </w:r>
      <w:proofErr w:type="gramStart"/>
      <w:r w:rsidRPr="00923C46">
        <w:rPr>
          <w:rFonts w:ascii="Arial" w:hAnsi="Arial" w:cs="Arial"/>
          <w:sz w:val="18"/>
          <w:szCs w:val="18"/>
        </w:rPr>
        <w:t>mesmas.</w:t>
      </w:r>
      <w:proofErr w:type="gramEnd"/>
      <w:r w:rsidR="00923C46" w:rsidRPr="00923C46">
        <w:rPr>
          <w:rFonts w:ascii="Arial" w:hAnsi="Arial" w:cs="Arial"/>
          <w:sz w:val="18"/>
          <w:szCs w:val="18"/>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sidR="00923C46" w:rsidRPr="000E555A">
        <w:rPr>
          <w:rFonts w:ascii="Arial" w:hAnsi="Arial" w:cs="Arial"/>
          <w:sz w:val="18"/>
          <w:szCs w:val="18"/>
        </w:rPr>
        <w:t xml:space="preserve">de </w:t>
      </w:r>
      <w:r w:rsidR="000E555A" w:rsidRPr="00C95022">
        <w:rPr>
          <w:rFonts w:ascii="Arial" w:hAnsi="Arial" w:cs="Arial"/>
          <w:b/>
          <w:sz w:val="18"/>
          <w:szCs w:val="18"/>
        </w:rPr>
        <w:t>120</w:t>
      </w:r>
      <w:r w:rsidR="000E555A" w:rsidRPr="000E555A">
        <w:rPr>
          <w:rFonts w:ascii="Arial" w:hAnsi="Arial" w:cs="Arial"/>
          <w:sz w:val="18"/>
          <w:szCs w:val="18"/>
        </w:rPr>
        <w:t xml:space="preserve"> </w:t>
      </w:r>
      <w:r w:rsidR="004866E6" w:rsidRPr="000E555A">
        <w:rPr>
          <w:rFonts w:ascii="Arial" w:hAnsi="Arial" w:cs="Arial"/>
          <w:sz w:val="18"/>
          <w:szCs w:val="18"/>
        </w:rPr>
        <w:t>(</w:t>
      </w:r>
      <w:r w:rsidR="000E555A" w:rsidRPr="000E555A">
        <w:rPr>
          <w:rFonts w:ascii="Arial" w:hAnsi="Arial" w:cs="Arial"/>
          <w:sz w:val="18"/>
          <w:szCs w:val="18"/>
        </w:rPr>
        <w:t>cento e vinte</w:t>
      </w:r>
      <w:r w:rsidR="00923C46" w:rsidRPr="000E555A">
        <w:rPr>
          <w:rFonts w:ascii="Arial" w:hAnsi="Arial" w:cs="Arial"/>
          <w:sz w:val="18"/>
          <w:szCs w:val="18"/>
        </w:rPr>
        <w:t>) dias contados após o recebimento da ordem de serviços.</w:t>
      </w:r>
    </w:p>
    <w:p w:rsidR="008647D6" w:rsidRPr="008647D6" w:rsidRDefault="008647D6" w:rsidP="00923C46">
      <w:pPr>
        <w:autoSpaceDE w:val="0"/>
        <w:autoSpaceDN w:val="0"/>
        <w:adjustRightInd w:val="0"/>
        <w:spacing w:before="40" w:after="40"/>
        <w:ind w:left="568"/>
        <w:jc w:val="both"/>
        <w:rPr>
          <w:rFonts w:ascii="Arial" w:hAnsi="Arial" w:cs="Arial"/>
          <w:sz w:val="22"/>
          <w:szCs w:val="22"/>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503802" w:rsidRPr="00E652ED"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____________________________________________________________</w:t>
      </w: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E652ED" w:rsidRPr="00E652ED" w:rsidRDefault="00E652ED" w:rsidP="00E92BEA">
      <w:pPr>
        <w:ind w:right="27"/>
        <w:jc w:val="center"/>
        <w:rPr>
          <w:rFonts w:ascii="Arial" w:hAnsi="Arial" w:cs="Arial"/>
          <w:b/>
          <w:sz w:val="22"/>
          <w:szCs w:val="22"/>
        </w:rPr>
      </w:pP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3E2A79" w:rsidRPr="00C17212" w:rsidRDefault="003E2A79" w:rsidP="00056D26">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EB7505" w:rsidRPr="00930B57" w:rsidRDefault="00EB7505" w:rsidP="00056D26">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930B57" w:rsidRPr="00930B57">
        <w:rPr>
          <w:rFonts w:ascii="Arial" w:hAnsi="Arial" w:cs="Arial"/>
          <w:b/>
          <w:bCs/>
          <w:sz w:val="20"/>
          <w:szCs w:val="20"/>
        </w:rPr>
        <w:t>ESPORTES</w:t>
      </w:r>
    </w:p>
    <w:p w:rsidR="003E2A79" w:rsidRPr="00C17212" w:rsidRDefault="003E2A79" w:rsidP="00056D26">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24510D" w:rsidRPr="00C17212">
        <w:rPr>
          <w:rFonts w:ascii="Arial" w:hAnsi="Arial" w:cs="Arial"/>
          <w:b/>
          <w:sz w:val="20"/>
          <w:szCs w:val="20"/>
        </w:rPr>
        <w:t>TOMADA DE PREÇO</w:t>
      </w:r>
      <w:r w:rsidRPr="00C17212">
        <w:rPr>
          <w:rFonts w:ascii="Arial" w:hAnsi="Arial" w:cs="Arial"/>
          <w:b/>
          <w:sz w:val="20"/>
          <w:szCs w:val="20"/>
        </w:rPr>
        <w:t xml:space="preserve"> </w:t>
      </w:r>
      <w:r w:rsidR="00AF4F29" w:rsidRPr="00C17212">
        <w:rPr>
          <w:rFonts w:ascii="Arial" w:hAnsi="Arial" w:cs="Arial"/>
          <w:b/>
          <w:bCs/>
          <w:sz w:val="20"/>
          <w:szCs w:val="20"/>
        </w:rPr>
        <w:t xml:space="preserve">Nº. </w:t>
      </w:r>
      <w:r w:rsidR="00DF6099">
        <w:rPr>
          <w:rFonts w:ascii="Arial" w:hAnsi="Arial" w:cs="Arial"/>
          <w:b/>
          <w:bCs/>
          <w:sz w:val="20"/>
          <w:szCs w:val="20"/>
        </w:rPr>
        <w:t>003/2019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C17212" w:rsidRDefault="00C17212" w:rsidP="00C17212">
      <w:pPr>
        <w:tabs>
          <w:tab w:val="left" w:pos="1950"/>
        </w:tabs>
        <w:spacing w:before="120" w:after="120" w:line="360" w:lineRule="auto"/>
        <w:jc w:val="both"/>
        <w:rPr>
          <w:rFonts w:ascii="Arial" w:hAnsi="Arial" w:cs="Arial"/>
          <w:sz w:val="22"/>
          <w:szCs w:val="22"/>
        </w:rPr>
      </w:pP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Pr="00D91A8A" w:rsidRDefault="00D91A8A"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EB7505" w:rsidRPr="00930B57" w:rsidRDefault="00EF5D7C" w:rsidP="007628C7">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A</w:t>
      </w:r>
      <w:r w:rsidR="007628C7" w:rsidRPr="00930B57">
        <w:rPr>
          <w:rFonts w:ascii="Arial" w:hAnsi="Arial" w:cs="Arial"/>
          <w:b/>
          <w:bCs/>
          <w:sz w:val="22"/>
          <w:szCs w:val="22"/>
        </w:rPr>
        <w:t xml:space="preserve"> </w:t>
      </w:r>
      <w:r w:rsidR="00930B57" w:rsidRPr="00930B57">
        <w:rPr>
          <w:rFonts w:ascii="Arial" w:hAnsi="Arial" w:cs="Arial"/>
          <w:b/>
          <w:bCs/>
          <w:sz w:val="22"/>
          <w:szCs w:val="22"/>
        </w:rPr>
        <w:t>SECRETARIA MUNICIPAL DE ESPORTES</w:t>
      </w:r>
    </w:p>
    <w:p w:rsidR="00EF5D7C" w:rsidRPr="00D91A8A" w:rsidRDefault="00EF5D7C" w:rsidP="00EF5D7C">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w:t>
      </w:r>
      <w:r w:rsidR="0024510D" w:rsidRPr="00D91A8A">
        <w:rPr>
          <w:rFonts w:ascii="Arial" w:hAnsi="Arial" w:cs="Arial"/>
          <w:b/>
          <w:sz w:val="22"/>
          <w:szCs w:val="22"/>
        </w:rPr>
        <w:t>TOMADA DE PREÇO</w:t>
      </w:r>
      <w:r w:rsidRPr="00D91A8A">
        <w:rPr>
          <w:rFonts w:ascii="Arial" w:hAnsi="Arial" w:cs="Arial"/>
          <w:b/>
          <w:sz w:val="22"/>
          <w:szCs w:val="22"/>
        </w:rPr>
        <w:t xml:space="preserve"> </w:t>
      </w:r>
      <w:r w:rsidRPr="00D91A8A">
        <w:rPr>
          <w:rFonts w:ascii="Arial" w:hAnsi="Arial" w:cs="Arial"/>
          <w:b/>
          <w:bCs/>
          <w:sz w:val="22"/>
          <w:szCs w:val="22"/>
        </w:rPr>
        <w:t xml:space="preserve">Nº. </w:t>
      </w:r>
      <w:r w:rsidR="00DF6099">
        <w:rPr>
          <w:rFonts w:ascii="Arial" w:hAnsi="Arial" w:cs="Arial"/>
          <w:b/>
          <w:bCs/>
          <w:sz w:val="22"/>
          <w:szCs w:val="22"/>
        </w:rPr>
        <w:t>003/2019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D91A8A">
        <w:rPr>
          <w:rFonts w:ascii="Arial" w:hAnsi="Arial" w:cs="Arial"/>
          <w:sz w:val="20"/>
          <w:szCs w:val="20"/>
        </w:rPr>
        <w:t xml:space="preserve">atualizadas; </w:t>
      </w:r>
      <w:r w:rsidR="000E555A">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proofErr w:type="gramStart"/>
      <w:r w:rsidRPr="00D91A8A">
        <w:rPr>
          <w:rFonts w:ascii="Arial" w:hAnsi="Arial" w:cs="Arial"/>
          <w:sz w:val="20"/>
          <w:szCs w:val="20"/>
        </w:rPr>
        <w:t xml:space="preserve">   </w:t>
      </w:r>
      <w:proofErr w:type="gramEnd"/>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DF6099">
        <w:rPr>
          <w:rFonts w:ascii="Arial" w:hAnsi="Arial" w:cs="Arial"/>
          <w:b/>
          <w:sz w:val="22"/>
          <w:szCs w:val="22"/>
        </w:rPr>
        <w:t>003/2019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E16D41" w:rsidRDefault="00906ADF" w:rsidP="00906ADF">
      <w:pPr>
        <w:jc w:val="center"/>
        <w:rPr>
          <w:rFonts w:ascii="Arial" w:hAnsi="Arial" w:cs="Arial"/>
          <w:b/>
          <w:color w:val="FF0000"/>
          <w:sz w:val="22"/>
          <w:szCs w:val="22"/>
          <w:u w:val="single"/>
        </w:rPr>
      </w:pPr>
      <w:r w:rsidRPr="000E555A">
        <w:rPr>
          <w:rFonts w:ascii="Arial" w:hAnsi="Arial" w:cs="Arial"/>
          <w:b/>
          <w:color w:val="FF0000"/>
          <w:sz w:val="22"/>
          <w:szCs w:val="22"/>
          <w:u w:val="single"/>
        </w:rPr>
        <w:t>Anexar ao Envelope Nº 01 – Documentação</w:t>
      </w:r>
    </w:p>
    <w:p w:rsidR="00906ADF" w:rsidRPr="007F1E51" w:rsidRDefault="00906ADF" w:rsidP="00906ADF">
      <w:pPr>
        <w:spacing w:before="120"/>
        <w:jc w:val="both"/>
        <w:rPr>
          <w:rFonts w:ascii="Arial" w:hAnsi="Arial" w:cs="Arial"/>
          <w:sz w:val="22"/>
          <w:szCs w:val="22"/>
        </w:rPr>
      </w:pP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DF6099">
        <w:rPr>
          <w:rFonts w:ascii="Arial" w:hAnsi="Arial" w:cs="Arial"/>
          <w:b/>
          <w:bCs/>
          <w:sz w:val="22"/>
          <w:szCs w:val="22"/>
        </w:rPr>
        <w:t>003/2019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Pr="00D91A8A"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both"/>
        <w:outlineLvl w:val="0"/>
        <w:rPr>
          <w:b/>
        </w:rPr>
      </w:pP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DF6099">
        <w:rPr>
          <w:rFonts w:ascii="Arial" w:hAnsi="Arial" w:cs="Arial"/>
          <w:b/>
          <w:sz w:val="20"/>
          <w:szCs w:val="20"/>
        </w:rPr>
        <w:t>003/2019</w:t>
      </w: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PREFEITURA MUNICIPAL </w:t>
      </w:r>
      <w:r w:rsidR="00766F9B" w:rsidRPr="00766F9B">
        <w:rPr>
          <w:rFonts w:ascii="Arial" w:hAnsi="Arial" w:cs="Arial"/>
          <w:b/>
          <w:sz w:val="20"/>
          <w:szCs w:val="20"/>
        </w:rPr>
        <w:t>DE PRIMAVERA DO LESTE</w:t>
      </w:r>
    </w:p>
    <w:p w:rsidR="00503802" w:rsidRPr="00766F9B" w:rsidRDefault="00EB7505" w:rsidP="00503802">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w:t>
      </w:r>
      <w:r w:rsidR="00766F9B" w:rsidRPr="00766F9B">
        <w:rPr>
          <w:rFonts w:ascii="Arial" w:hAnsi="Arial" w:cs="Arial"/>
          <w:b/>
          <w:bCs/>
          <w:sz w:val="20"/>
          <w:szCs w:val="20"/>
        </w:rPr>
        <w:t>DE ESPORTES</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503802" w:rsidRDefault="00503802" w:rsidP="00503802">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sidR="001C5FFE">
        <w:rPr>
          <w:rFonts w:ascii="Arial" w:hAnsi="Arial" w:cs="Arial"/>
          <w:sz w:val="22"/>
          <w:szCs w:val="22"/>
        </w:rPr>
        <w:t xml:space="preserve">Nº </w:t>
      </w:r>
      <w:r w:rsidR="00DF6099">
        <w:rPr>
          <w:rFonts w:ascii="Arial" w:hAnsi="Arial" w:cs="Arial"/>
          <w:sz w:val="22"/>
          <w:szCs w:val="22"/>
        </w:rPr>
        <w:t>003/2019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00906ADF" w:rsidRPr="007F1E51">
        <w:rPr>
          <w:rFonts w:ascii="Arial" w:hAnsi="Arial" w:cs="Arial"/>
          <w:sz w:val="22"/>
          <w:szCs w:val="22"/>
        </w:rPr>
        <w:t>portador(a) do(a) CPF/MF no.</w:t>
      </w:r>
      <w:r w:rsidR="00D24F84">
        <w:rPr>
          <w:rFonts w:ascii="Arial" w:hAnsi="Arial" w:cs="Arial"/>
          <w:sz w:val="22"/>
          <w:szCs w:val="22"/>
        </w:rPr>
        <w:t>_____________</w:t>
      </w:r>
      <w:r w:rsidR="00906ADF" w:rsidRPr="007F1E51">
        <w:rPr>
          <w:rFonts w:ascii="Arial" w:hAnsi="Arial" w:cs="Arial"/>
          <w:sz w:val="22"/>
          <w:szCs w:val="22"/>
        </w:rPr>
        <w:t xml:space="preserve"> e do RG/CREA nº. </w:t>
      </w:r>
      <w:r w:rsidR="00D24F84">
        <w:rPr>
          <w:rFonts w:ascii="Arial" w:hAnsi="Arial" w:cs="Arial"/>
          <w:sz w:val="22"/>
          <w:szCs w:val="22"/>
        </w:rPr>
        <w:t>______________</w:t>
      </w:r>
      <w:proofErr w:type="gramStart"/>
      <w:r w:rsidR="00906ADF">
        <w:rPr>
          <w:rFonts w:ascii="Arial" w:hAnsi="Arial" w:cs="Arial"/>
          <w:sz w:val="22"/>
          <w:szCs w:val="22"/>
        </w:rPr>
        <w:t>,</w:t>
      </w:r>
      <w:proofErr w:type="gramEnd"/>
      <w:r w:rsidRPr="00D91A8A">
        <w:rPr>
          <w:rFonts w:ascii="Arial" w:hAnsi="Arial" w:cs="Arial"/>
          <w:sz w:val="22"/>
          <w:szCs w:val="22"/>
        </w:rPr>
        <w:t xml:space="preserve">vistoriou as áreas aonde serão executados </w:t>
      </w:r>
      <w:r w:rsidR="00C95022">
        <w:rPr>
          <w:rFonts w:ascii="Arial" w:hAnsi="Arial" w:cs="Arial"/>
          <w:sz w:val="22"/>
          <w:szCs w:val="22"/>
        </w:rPr>
        <w:t>os</w:t>
      </w:r>
      <w:r w:rsidR="00C95022" w:rsidRPr="00B84B76">
        <w:rPr>
          <w:rFonts w:ascii="Arial" w:hAnsi="Arial" w:cs="Arial"/>
          <w:sz w:val="22"/>
          <w:szCs w:val="22"/>
        </w:rPr>
        <w:t xml:space="preserve"> </w:t>
      </w:r>
      <w:r w:rsidR="00C95022">
        <w:rPr>
          <w:rFonts w:ascii="Arial" w:hAnsi="Arial" w:cs="Arial"/>
          <w:sz w:val="22"/>
          <w:szCs w:val="22"/>
        </w:rPr>
        <w:t>serviço de Implantação d</w:t>
      </w:r>
      <w:r w:rsidR="00C95022" w:rsidRPr="00B84B76">
        <w:rPr>
          <w:rFonts w:ascii="Arial" w:hAnsi="Arial" w:cs="Arial"/>
          <w:sz w:val="22"/>
          <w:szCs w:val="22"/>
        </w:rPr>
        <w:t xml:space="preserve">e SPDA </w:t>
      </w:r>
      <w:r w:rsidR="00C95022">
        <w:rPr>
          <w:rFonts w:ascii="Arial" w:hAnsi="Arial" w:cs="Arial"/>
          <w:sz w:val="22"/>
          <w:szCs w:val="22"/>
        </w:rPr>
        <w:t xml:space="preserve">e Sistema de Segurança Contra Incêndio e Pânico do Estádio </w:t>
      </w:r>
      <w:proofErr w:type="spellStart"/>
      <w:r w:rsidR="00C95022">
        <w:rPr>
          <w:rFonts w:ascii="Arial" w:hAnsi="Arial" w:cs="Arial"/>
          <w:sz w:val="22"/>
          <w:szCs w:val="22"/>
        </w:rPr>
        <w:t>Cerradão</w:t>
      </w:r>
      <w:proofErr w:type="spellEnd"/>
      <w:r w:rsidR="00C95022">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w:t>
      </w:r>
      <w:r w:rsidR="0002718A" w:rsidRPr="00D91A8A">
        <w:rPr>
          <w:rFonts w:ascii="Arial" w:hAnsi="Arial" w:cs="Arial"/>
          <w:sz w:val="22"/>
          <w:szCs w:val="22"/>
        </w:rPr>
        <w:t xml:space="preserve">entes à natureza dos trabalhos e o vulto dos serviços técnicos especializados necessárias ao perfeito desenvolvimento da execução da obra, </w:t>
      </w:r>
      <w:r w:rsidRPr="00D91A8A">
        <w:rPr>
          <w:rFonts w:ascii="Arial" w:hAnsi="Arial" w:cs="Arial"/>
          <w:sz w:val="22"/>
          <w:szCs w:val="22"/>
        </w:rPr>
        <w:t>não cabendo, posteriormente, qualquer alegação de desconhecimento ou solicitação de acréscimo no preço por falta de informação.</w:t>
      </w:r>
    </w:p>
    <w:p w:rsidR="00906ADF" w:rsidRPr="00D91A8A" w:rsidRDefault="00906ADF" w:rsidP="00503802">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sidR="00424766">
        <w:rPr>
          <w:rFonts w:ascii="Arial" w:hAnsi="Arial" w:cs="Arial"/>
          <w:sz w:val="22"/>
          <w:szCs w:val="22"/>
        </w:rPr>
        <w:t xml:space="preserve"> serão de </w:t>
      </w:r>
      <w:proofErr w:type="spellStart"/>
      <w:r w:rsidR="00424766">
        <w:rPr>
          <w:rFonts w:ascii="Arial" w:hAnsi="Arial" w:cs="Arial"/>
          <w:sz w:val="22"/>
          <w:szCs w:val="22"/>
        </w:rPr>
        <w:t>resposabilidade</w:t>
      </w:r>
      <w:proofErr w:type="spellEnd"/>
      <w:r w:rsidR="00424766">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Pr="00E16D41"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DF6099">
        <w:rPr>
          <w:rFonts w:ascii="Arial" w:hAnsi="Arial" w:cs="Arial"/>
          <w:b/>
          <w:bCs/>
          <w:sz w:val="22"/>
          <w:szCs w:val="22"/>
        </w:rPr>
        <w:t>003/2019</w:t>
      </w: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PREFEITURA MUNICIPAL DE </w:t>
      </w:r>
      <w:r w:rsidR="00A32AFB" w:rsidRPr="009B6817">
        <w:rPr>
          <w:rFonts w:ascii="Arial" w:hAnsi="Arial" w:cs="Arial"/>
          <w:b/>
          <w:bCs/>
          <w:sz w:val="22"/>
          <w:szCs w:val="22"/>
        </w:rPr>
        <w:t>PRIMAVERA DO LESTE/</w:t>
      </w:r>
      <w:r w:rsidRPr="009B6817">
        <w:rPr>
          <w:rFonts w:ascii="Arial" w:hAnsi="Arial" w:cs="Arial"/>
          <w:b/>
          <w:bCs/>
          <w:sz w:val="22"/>
          <w:szCs w:val="22"/>
        </w:rPr>
        <w:t>MT</w:t>
      </w:r>
    </w:p>
    <w:p w:rsidR="00503802" w:rsidRPr="009B6817" w:rsidRDefault="00EB7505" w:rsidP="00503802">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B3286C" w:rsidRPr="009B6817">
        <w:rPr>
          <w:rFonts w:ascii="Arial" w:hAnsi="Arial" w:cs="Arial"/>
          <w:b/>
          <w:bCs/>
          <w:sz w:val="22"/>
          <w:szCs w:val="22"/>
        </w:rPr>
        <w:t>ESPORTES</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205EC0" w:rsidRDefault="00503802" w:rsidP="00503802">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007A45AC" w:rsidRPr="004E5C29">
        <w:rPr>
          <w:rFonts w:ascii="Arial" w:hAnsi="Arial" w:cs="Arial"/>
          <w:sz w:val="22"/>
          <w:szCs w:val="22"/>
        </w:rPr>
        <w:t xml:space="preserve">execução dos serviços de adequação das instalações físicas conforme projeto executivo de prevenção e combate a incêndio, pânico e </w:t>
      </w:r>
      <w:proofErr w:type="spellStart"/>
      <w:r w:rsidR="007A45AC" w:rsidRPr="004E5C29">
        <w:rPr>
          <w:rFonts w:ascii="Arial" w:hAnsi="Arial" w:cs="Arial"/>
          <w:sz w:val="22"/>
          <w:szCs w:val="22"/>
        </w:rPr>
        <w:t>SPDA-Sistema</w:t>
      </w:r>
      <w:proofErr w:type="spellEnd"/>
      <w:r w:rsidR="007A45AC" w:rsidRPr="004E5C29">
        <w:rPr>
          <w:rFonts w:ascii="Arial" w:hAnsi="Arial" w:cs="Arial"/>
          <w:sz w:val="22"/>
          <w:szCs w:val="22"/>
        </w:rPr>
        <w:t xml:space="preserve"> de Proteção contra Descargas Atmosférica das instalações do Estádio </w:t>
      </w:r>
      <w:proofErr w:type="spellStart"/>
      <w:r w:rsidR="007A45AC" w:rsidRPr="004E5C29">
        <w:rPr>
          <w:rFonts w:ascii="Arial" w:hAnsi="Arial" w:cs="Arial"/>
          <w:sz w:val="22"/>
          <w:szCs w:val="22"/>
        </w:rPr>
        <w:t>Cerradão</w:t>
      </w:r>
      <w:proofErr w:type="spellEnd"/>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sidR="00B3286C">
        <w:rPr>
          <w:rFonts w:ascii="Arial" w:hAnsi="Arial" w:cs="Arial"/>
          <w:bCs/>
          <w:color w:val="000000"/>
          <w:sz w:val="22"/>
          <w:szCs w:val="22"/>
        </w:rPr>
        <w:t xml:space="preserve"> desta TOMADA DE PREÇO nº </w:t>
      </w:r>
      <w:r w:rsidR="00DF6099">
        <w:rPr>
          <w:rFonts w:ascii="Arial" w:hAnsi="Arial" w:cs="Arial"/>
          <w:bCs/>
          <w:color w:val="000000"/>
          <w:sz w:val="22"/>
          <w:szCs w:val="22"/>
        </w:rPr>
        <w:t>003/2019</w:t>
      </w:r>
      <w:r w:rsidRPr="00205EC0">
        <w:rPr>
          <w:rFonts w:ascii="Arial" w:hAnsi="Arial" w:cs="Arial"/>
          <w:bCs/>
          <w:color w:val="000000"/>
          <w:sz w:val="22"/>
          <w:szCs w:val="22"/>
        </w:rPr>
        <w:t>, realizado pela Prefeitura Municipal de</w:t>
      </w:r>
      <w:r w:rsidR="00A32AFB" w:rsidRPr="00205EC0">
        <w:rPr>
          <w:rFonts w:ascii="Arial" w:hAnsi="Arial" w:cs="Arial"/>
          <w:bCs/>
          <w:color w:val="000000"/>
          <w:sz w:val="22"/>
          <w:szCs w:val="22"/>
        </w:rPr>
        <w:t xml:space="preserve"> Primavera do Leste/MT</w:t>
      </w:r>
      <w:r w:rsidRPr="00205EC0">
        <w:rPr>
          <w:rFonts w:ascii="Arial" w:hAnsi="Arial" w:cs="Arial"/>
          <w:bCs/>
          <w:color w:val="000000"/>
          <w:sz w:val="22"/>
          <w:szCs w:val="22"/>
        </w:rPr>
        <w:t xml:space="preserve">, e que faz a opção de se abster da visita, não cabendo posteriormente nenhum questionamento contra a contratante em razão disto, nem tão pouco eximir-se de qualquer obrigação assumida ou revisão dos termos do contrato que vier a firmar. </w:t>
      </w:r>
    </w:p>
    <w:p w:rsidR="00503802" w:rsidRPr="00205EC0" w:rsidRDefault="00503802" w:rsidP="00503802">
      <w:pPr>
        <w:autoSpaceDE w:val="0"/>
        <w:autoSpaceDN w:val="0"/>
        <w:adjustRightInd w:val="0"/>
        <w:jc w:val="both"/>
        <w:rPr>
          <w:rFonts w:ascii="Arial" w:hAnsi="Arial" w:cs="Arial"/>
          <w:bCs/>
          <w:color w:val="000000"/>
          <w:sz w:val="22"/>
          <w:szCs w:val="22"/>
        </w:rPr>
      </w:pP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205EC0" w:rsidRP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DF6099">
        <w:rPr>
          <w:rFonts w:ascii="Arial" w:hAnsi="Arial" w:cs="Arial"/>
          <w:b/>
          <w:sz w:val="22"/>
          <w:szCs w:val="22"/>
        </w:rPr>
        <w:t>003/2019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Pr>
          <w:b/>
          <w:bCs/>
        </w:rPr>
        <w:tab/>
      </w: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DF6099">
        <w:rPr>
          <w:rFonts w:ascii="Arial" w:hAnsi="Arial" w:cs="Arial"/>
          <w:b/>
          <w:sz w:val="22"/>
          <w:szCs w:val="22"/>
        </w:rPr>
        <w:t>003/2019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054339" w:rsidRPr="007F1E51" w:rsidRDefault="00054339" w:rsidP="00054339">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7F1E51" w:rsidRDefault="00AE70EE" w:rsidP="00BA66C4">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DE EDUCAÇÃO E ESPORTES</w:t>
      </w:r>
    </w:p>
    <w:p w:rsidR="00BA66C4" w:rsidRPr="007F1E51" w:rsidRDefault="00BA66C4" w:rsidP="00BA66C4">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DF6099">
        <w:rPr>
          <w:rFonts w:ascii="Arial" w:hAnsi="Arial" w:cs="Arial"/>
          <w:sz w:val="22"/>
          <w:szCs w:val="22"/>
        </w:rPr>
        <w:t>003/2019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DF6099">
        <w:rPr>
          <w:rFonts w:ascii="Arial" w:hAnsi="Arial" w:cs="Arial"/>
          <w:sz w:val="22"/>
          <w:szCs w:val="22"/>
        </w:rPr>
        <w:t>003/2019</w:t>
      </w:r>
      <w:r w:rsidRPr="007F1E51">
        <w:rPr>
          <w:rFonts w:ascii="Arial" w:hAnsi="Arial" w:cs="Arial"/>
          <w:sz w:val="22"/>
          <w:szCs w:val="22"/>
        </w:rPr>
        <w:t xml:space="preserve"> – Prefeitura de Primavera do Leste/MT. DECLARA, sob as penas da lei, que</w:t>
      </w:r>
      <w:r w:rsidR="00780517" w:rsidRPr="007F1E51">
        <w:rPr>
          <w:rFonts w:ascii="Arial" w:hAnsi="Arial" w:cs="Arial"/>
          <w:sz w:val="22"/>
          <w:szCs w:val="22"/>
        </w:rPr>
        <w:t xml:space="preserve"> </w:t>
      </w:r>
      <w:r w:rsidRPr="007F1E51">
        <w:rPr>
          <w:rFonts w:ascii="Arial" w:hAnsi="Arial" w:cs="Arial"/>
          <w:sz w:val="22"/>
          <w:szCs w:val="22"/>
        </w:rPr>
        <w:t>tem pleno conhecimento do Cronograma Financeiro de desembolso (</w:t>
      </w:r>
      <w:proofErr w:type="gramStart"/>
      <w:r w:rsidR="00780517">
        <w:rPr>
          <w:rFonts w:ascii="Arial" w:hAnsi="Arial" w:cs="Arial"/>
          <w:sz w:val="22"/>
          <w:szCs w:val="22"/>
        </w:rPr>
        <w:t>3</w:t>
      </w:r>
      <w:proofErr w:type="gramEnd"/>
      <w:r w:rsidRPr="007F1E51">
        <w:rPr>
          <w:rFonts w:ascii="Arial" w:hAnsi="Arial" w:cs="Arial"/>
          <w:sz w:val="22"/>
          <w:szCs w:val="22"/>
        </w:rPr>
        <w:t xml:space="preserve"> meses)  e do prazo de execução da obra  de </w:t>
      </w:r>
      <w:r w:rsidR="007C4C1E">
        <w:rPr>
          <w:rFonts w:ascii="Arial" w:hAnsi="Arial" w:cs="Arial"/>
          <w:sz w:val="22"/>
          <w:szCs w:val="22"/>
        </w:rPr>
        <w:t>90 (noventa</w:t>
      </w:r>
      <w:r>
        <w:rPr>
          <w:rFonts w:ascii="Arial" w:hAnsi="Arial" w:cs="Arial"/>
          <w:sz w:val="22"/>
          <w:szCs w:val="22"/>
        </w:rPr>
        <w:t>)</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9B6817" w:rsidRDefault="00102566"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bCs/>
          <w:lang w:val="pt-PT"/>
        </w:rPr>
        <w:t>CONTRATO N°</w:t>
      </w:r>
      <w:r w:rsidR="009D528E" w:rsidRPr="009B6817">
        <w:rPr>
          <w:rFonts w:ascii="Arial" w:hAnsi="Arial" w:cs="Arial"/>
          <w:b/>
          <w:bCs/>
          <w:lang w:val="pt-PT"/>
        </w:rPr>
        <w:t xml:space="preserve"> ____/</w:t>
      </w:r>
      <w:r w:rsidR="00B50186" w:rsidRPr="009B6817">
        <w:rPr>
          <w:rFonts w:ascii="Arial" w:hAnsi="Arial" w:cs="Arial"/>
          <w:b/>
          <w:bCs/>
          <w:lang w:val="pt-PT"/>
        </w:rPr>
        <w:t>201</w:t>
      </w:r>
      <w:r w:rsidR="009C1BAB" w:rsidRPr="009B6817">
        <w:rPr>
          <w:rFonts w:ascii="Arial" w:hAnsi="Arial" w:cs="Arial"/>
          <w:b/>
          <w:bCs/>
          <w:lang w:val="pt-PT"/>
        </w:rPr>
        <w:t>9</w:t>
      </w:r>
    </w:p>
    <w:p w:rsidR="009D528E" w:rsidRPr="009B6817" w:rsidRDefault="0024510D"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00102566" w:rsidRPr="009B6817">
        <w:rPr>
          <w:rFonts w:ascii="Arial" w:hAnsi="Arial" w:cs="Arial"/>
          <w:b/>
          <w:bCs/>
          <w:lang w:val="pt-PT"/>
        </w:rPr>
        <w:t xml:space="preserve"> Nº</w:t>
      </w:r>
      <w:r w:rsidR="00DF6099">
        <w:rPr>
          <w:rFonts w:ascii="Arial" w:hAnsi="Arial" w:cs="Arial"/>
          <w:b/>
          <w:bCs/>
          <w:lang w:val="pt-PT"/>
        </w:rPr>
        <w:t>003/2019</w:t>
      </w:r>
    </w:p>
    <w:p w:rsidR="009D528E" w:rsidRPr="009B6817" w:rsidRDefault="009D528E" w:rsidP="009D528E">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8427B3">
        <w:rPr>
          <w:rFonts w:ascii="Arial" w:hAnsi="Arial" w:cs="Arial"/>
          <w:b/>
          <w:lang w:val="pt-BR"/>
        </w:rPr>
        <w:t>61</w:t>
      </w:r>
      <w:r w:rsidR="009C1BAB" w:rsidRPr="009B6817">
        <w:rPr>
          <w:rFonts w:ascii="Arial" w:hAnsi="Arial" w:cs="Arial"/>
          <w:b/>
          <w:lang w:val="pt-BR"/>
        </w:rPr>
        <w:t>/2019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42E48" w:rsidRPr="00205EC0" w:rsidRDefault="00342E48"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9D528E" w:rsidP="00B62594">
      <w:pPr>
        <w:spacing w:line="276" w:lineRule="auto"/>
        <w:ind w:left="3828"/>
        <w:jc w:val="both"/>
        <w:rPr>
          <w:rFonts w:ascii="Arial" w:hAnsi="Arial" w:cs="Arial"/>
          <w:b/>
          <w:bCs/>
        </w:rPr>
      </w:pPr>
      <w:r w:rsidRPr="00205EC0">
        <w:rPr>
          <w:rFonts w:ascii="Arial" w:hAnsi="Arial" w:cs="Arial"/>
          <w:b/>
          <w:bCs/>
        </w:rPr>
        <w:t xml:space="preserve">CONTRATO QUE ENTRE SI FAZEM O MUNICIPIO DE </w:t>
      </w:r>
      <w:r w:rsidR="009C1BAB">
        <w:rPr>
          <w:rFonts w:ascii="Arial" w:hAnsi="Arial" w:cs="Arial"/>
          <w:b/>
          <w:bCs/>
        </w:rPr>
        <w:t>PRIMAVERA DO LESTE</w:t>
      </w:r>
      <w:r w:rsidRPr="00205EC0">
        <w:rPr>
          <w:rFonts w:ascii="Arial" w:hAnsi="Arial" w:cs="Arial"/>
          <w:b/>
          <w:bCs/>
        </w:rPr>
        <w:t xml:space="preserve">, ATRAVÉS DA </w:t>
      </w:r>
      <w:r w:rsidR="00EB7505" w:rsidRPr="00205EC0">
        <w:rPr>
          <w:rFonts w:ascii="Arial" w:hAnsi="Arial" w:cs="Arial"/>
          <w:b/>
          <w:bCs/>
        </w:rPr>
        <w:t xml:space="preserve">SECRETARIA MUNICIPAL DE </w:t>
      </w:r>
      <w:r w:rsidR="003B3D27">
        <w:rPr>
          <w:rFonts w:ascii="Arial" w:hAnsi="Arial" w:cs="Arial"/>
          <w:b/>
          <w:bCs/>
        </w:rPr>
        <w:t>ESPORTES</w:t>
      </w:r>
      <w:r w:rsidR="00EB7505" w:rsidRPr="00205EC0">
        <w:rPr>
          <w:rFonts w:ascii="Arial" w:hAnsi="Arial" w:cs="Arial"/>
          <w:b/>
          <w:bCs/>
        </w:rPr>
        <w:t xml:space="preserve"> </w:t>
      </w:r>
      <w:r w:rsidR="0093675E">
        <w:rPr>
          <w:rFonts w:ascii="Arial" w:hAnsi="Arial" w:cs="Arial"/>
          <w:b/>
          <w:bCs/>
        </w:rPr>
        <w:t xml:space="preserve">E LAZER </w:t>
      </w:r>
      <w:r w:rsidRPr="00205EC0">
        <w:rPr>
          <w:rFonts w:ascii="Arial" w:hAnsi="Arial" w:cs="Arial"/>
          <w:b/>
          <w:bCs/>
        </w:rPr>
        <w:t xml:space="preserve">E A EMPRESA__________. </w:t>
      </w:r>
    </w:p>
    <w:p w:rsidR="009D528E" w:rsidRDefault="009D528E" w:rsidP="009D528E">
      <w:pPr>
        <w:pStyle w:val="NormalWeb"/>
        <w:spacing w:before="0" w:beforeAutospacing="0" w:after="0" w:afterAutospacing="0" w:line="276" w:lineRule="auto"/>
        <w:ind w:right="0"/>
        <w:rPr>
          <w:b/>
          <w:bCs/>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9C1BAB" w:rsidRPr="008F54DD" w:rsidRDefault="009C1BAB" w:rsidP="009C1BAB">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w:t>
      </w:r>
      <w:r w:rsidR="00616A74">
        <w:rPr>
          <w:rFonts w:ascii="Arial" w:hAnsi="Arial" w:cs="Arial"/>
          <w:sz w:val="22"/>
          <w:szCs w:val="22"/>
        </w:rPr>
        <w:t>d</w:t>
      </w:r>
      <w:r>
        <w:rPr>
          <w:rFonts w:ascii="Arial" w:hAnsi="Arial" w:cs="Arial"/>
          <w:sz w:val="22"/>
          <w:szCs w:val="22"/>
        </w:rPr>
        <w:t>e Esportes</w:t>
      </w:r>
      <w:r w:rsidR="00C223CD">
        <w:rPr>
          <w:rFonts w:ascii="Arial" w:hAnsi="Arial" w:cs="Arial"/>
          <w:sz w:val="22"/>
          <w:szCs w:val="22"/>
        </w:rPr>
        <w:t xml:space="preserve"> e Lazer</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A75699">
        <w:rPr>
          <w:rFonts w:ascii="Arial" w:hAnsi="Arial" w:cs="Arial"/>
          <w:sz w:val="22"/>
          <w:szCs w:val="22"/>
        </w:rPr>
        <w:t>61/2019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DF6099">
        <w:rPr>
          <w:rFonts w:ascii="Arial" w:hAnsi="Arial" w:cs="Arial"/>
          <w:b/>
          <w:sz w:val="22"/>
          <w:szCs w:val="22"/>
        </w:rPr>
        <w:t>003/2019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9C1BAB" w:rsidRPr="00EA77CC" w:rsidRDefault="009C1BAB" w:rsidP="002F23EC">
      <w:pPr>
        <w:widowControl w:val="0"/>
        <w:numPr>
          <w:ilvl w:val="1"/>
          <w:numId w:val="31"/>
        </w:numPr>
        <w:suppressAutoHyphens/>
        <w:spacing w:after="120"/>
        <w:ind w:left="0"/>
        <w:jc w:val="both"/>
        <w:rPr>
          <w:rFonts w:ascii="Arial" w:hAnsi="Arial" w:cs="Arial"/>
          <w:color w:val="FF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sidR="00B616E3">
        <w:rPr>
          <w:rFonts w:ascii="Arial" w:hAnsi="Arial" w:cs="Arial"/>
          <w:sz w:val="22"/>
          <w:szCs w:val="22"/>
        </w:rPr>
        <w:t>contratação de empresa especializada para a execução d</w:t>
      </w:r>
      <w:r w:rsidR="00B616E3" w:rsidRPr="00B84B76">
        <w:rPr>
          <w:rFonts w:ascii="Arial" w:hAnsi="Arial" w:cs="Arial"/>
          <w:sz w:val="22"/>
          <w:szCs w:val="22"/>
        </w:rPr>
        <w:t xml:space="preserve">e </w:t>
      </w:r>
      <w:r w:rsidR="00B616E3">
        <w:rPr>
          <w:rFonts w:ascii="Arial" w:hAnsi="Arial" w:cs="Arial"/>
          <w:sz w:val="22"/>
          <w:szCs w:val="22"/>
        </w:rPr>
        <w:t>serviço comum de engenharia de Implantação d</w:t>
      </w:r>
      <w:r w:rsidR="00B616E3" w:rsidRPr="00B84B76">
        <w:rPr>
          <w:rFonts w:ascii="Arial" w:hAnsi="Arial" w:cs="Arial"/>
          <w:sz w:val="22"/>
          <w:szCs w:val="22"/>
        </w:rPr>
        <w:t xml:space="preserve">e SPDA </w:t>
      </w:r>
      <w:r w:rsidR="00B616E3">
        <w:rPr>
          <w:rFonts w:ascii="Arial" w:hAnsi="Arial" w:cs="Arial"/>
          <w:sz w:val="22"/>
          <w:szCs w:val="22"/>
        </w:rPr>
        <w:t xml:space="preserve">e Sistema de Segurança Contra Incêndio e Pânico do Estádio </w:t>
      </w:r>
      <w:proofErr w:type="spellStart"/>
      <w:r w:rsidR="00B616E3">
        <w:rPr>
          <w:rFonts w:ascii="Arial" w:hAnsi="Arial" w:cs="Arial"/>
          <w:sz w:val="22"/>
          <w:szCs w:val="22"/>
        </w:rPr>
        <w:t>Cerradão</w:t>
      </w:r>
      <w:proofErr w:type="spellEnd"/>
      <w:r w:rsidR="00B616E3">
        <w:rPr>
          <w:rFonts w:ascii="Arial" w:hAnsi="Arial" w:cs="Arial"/>
          <w:sz w:val="22"/>
          <w:szCs w:val="22"/>
        </w:rPr>
        <w:t xml:space="preserve"> conforme especificações técnicas e condições estabelecidas no edital e seus a</w:t>
      </w:r>
      <w:r w:rsidR="00B616E3" w:rsidRPr="00B84B76">
        <w:rPr>
          <w:rFonts w:ascii="Arial" w:hAnsi="Arial" w:cs="Arial"/>
          <w:sz w:val="22"/>
          <w:szCs w:val="22"/>
        </w:rPr>
        <w:t>nexos</w:t>
      </w:r>
      <w:r w:rsidR="00B616E3">
        <w:rPr>
          <w:rFonts w:ascii="Arial" w:hAnsi="Arial" w:cs="Arial"/>
          <w:sz w:val="22"/>
          <w:szCs w:val="22"/>
        </w:rPr>
        <w:t>,</w:t>
      </w:r>
      <w:r w:rsidRPr="00C565FA">
        <w:rPr>
          <w:rFonts w:ascii="Arial" w:hAnsi="Arial" w:cs="Arial"/>
          <w:sz w:val="22"/>
          <w:szCs w:val="22"/>
        </w:rPr>
        <w:t xml:space="preserve"> parte integrante </w:t>
      </w:r>
      <w:r>
        <w:rPr>
          <w:rFonts w:ascii="Arial" w:hAnsi="Arial" w:cs="Arial"/>
          <w:sz w:val="22"/>
          <w:szCs w:val="22"/>
        </w:rPr>
        <w:t>do edital correspondente</w:t>
      </w:r>
      <w:r w:rsidR="003B3D27" w:rsidRPr="00C565FA">
        <w:rPr>
          <w:rFonts w:ascii="Arial" w:hAnsi="Arial" w:cs="Arial"/>
          <w:sz w:val="22"/>
          <w:szCs w:val="22"/>
        </w:rPr>
        <w:t>,</w:t>
      </w:r>
      <w:r w:rsidRPr="008F54DD">
        <w:rPr>
          <w:rFonts w:ascii="Arial" w:hAnsi="Arial" w:cs="Arial"/>
          <w:sz w:val="22"/>
          <w:szCs w:val="22"/>
        </w:rPr>
        <w:t xml:space="preserve"> mediante o regime empreitada por preço global</w:t>
      </w:r>
      <w:r>
        <w:rPr>
          <w:rFonts w:ascii="Arial" w:hAnsi="Arial" w:cs="Arial"/>
          <w:sz w:val="22"/>
          <w:szCs w:val="22"/>
        </w:rPr>
        <w:t xml:space="preserve">, </w:t>
      </w:r>
      <w:r w:rsidRPr="00BD14B8">
        <w:rPr>
          <w:rFonts w:ascii="Arial" w:hAnsi="Arial" w:cs="Arial"/>
          <w:sz w:val="22"/>
          <w:szCs w:val="22"/>
        </w:rPr>
        <w:t>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9C1BAB" w:rsidRPr="00157AF8" w:rsidTr="003B5FF4">
        <w:trPr>
          <w:trHeight w:val="398"/>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9C1BAB" w:rsidRPr="00157AF8" w:rsidTr="003B5FF4">
        <w:trPr>
          <w:trHeight w:val="866"/>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9C1BAB" w:rsidRPr="00157AF8" w:rsidRDefault="00922897" w:rsidP="00922897">
            <w:pPr>
              <w:autoSpaceDE w:val="0"/>
              <w:autoSpaceDN w:val="0"/>
              <w:adjustRightInd w:val="0"/>
              <w:spacing w:before="120" w:after="120"/>
              <w:jc w:val="both"/>
              <w:rPr>
                <w:rFonts w:ascii="Arial" w:hAnsi="Arial" w:cs="Arial"/>
                <w:sz w:val="22"/>
                <w:szCs w:val="22"/>
              </w:rPr>
            </w:pPr>
            <w:r w:rsidRPr="004E5C29">
              <w:rPr>
                <w:rFonts w:ascii="Arial" w:hAnsi="Arial" w:cs="Arial"/>
                <w:sz w:val="22"/>
                <w:szCs w:val="22"/>
              </w:rPr>
              <w:t>EXECUÇÃO DOS SERVIÇOS DE ADEQUAÇÃO DAS INSTALAÇÕES FÍSICAS CONFORME PROJETO EXECUTIVO DE PREVENÇÃO E COMBATE A INCÊNDIO, PÂNICO E SPDA-SISTEMA DE PROTEÇÃO CONTRA DESCARGAS ATMOSFÉRICA DAS INSTALAÇÕES DO ESTÁDIO CERRADÃO</w:t>
            </w:r>
            <w:r>
              <w:rPr>
                <w:rFonts w:ascii="Arial" w:hAnsi="Arial" w:cs="Arial"/>
                <w:sz w:val="22"/>
                <w:szCs w:val="22"/>
              </w:rPr>
              <w:t>.</w:t>
            </w:r>
            <w:r w:rsidRPr="004E5C29">
              <w:rPr>
                <w:rFonts w:ascii="Arial" w:hAnsi="Arial" w:cs="Arial"/>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Default="009C1BAB" w:rsidP="009C1BAB">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DF6099">
        <w:rPr>
          <w:rFonts w:ascii="Arial" w:hAnsi="Arial" w:cs="Arial"/>
          <w:sz w:val="22"/>
          <w:szCs w:val="22"/>
        </w:rPr>
        <w:t>003/2019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Pr>
          <w:rFonts w:ascii="Arial" w:hAnsi="Arial" w:cs="Arial"/>
          <w:sz w:val="22"/>
          <w:szCs w:val="22"/>
        </w:rPr>
        <w:t>240(duzentos e quarenta)</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ind w:left="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563831" w:rsidRPr="00563831" w:rsidRDefault="009C1BAB" w:rsidP="00563831">
      <w:pPr>
        <w:widowControl w:val="0"/>
        <w:numPr>
          <w:ilvl w:val="0"/>
          <w:numId w:val="31"/>
        </w:numPr>
        <w:spacing w:after="120"/>
        <w:jc w:val="both"/>
      </w:pPr>
      <w:r w:rsidRPr="00563831">
        <w:rPr>
          <w:rFonts w:ascii="Arial" w:hAnsi="Arial" w:cs="Arial"/>
          <w:b/>
          <w:sz w:val="22"/>
          <w:szCs w:val="22"/>
        </w:rPr>
        <w:t>CLÁUSULA QUARTA – DOTAÇÃO ORÇAMENTÁRIA</w:t>
      </w:r>
    </w:p>
    <w:p w:rsidR="00563831" w:rsidRPr="00563831" w:rsidRDefault="00563831" w:rsidP="00563831">
      <w:pPr>
        <w:pStyle w:val="PargrafodaLista"/>
        <w:widowControl w:val="0"/>
        <w:numPr>
          <w:ilvl w:val="1"/>
          <w:numId w:val="31"/>
        </w:numPr>
        <w:spacing w:after="120"/>
        <w:ind w:left="0"/>
        <w:jc w:val="both"/>
        <w:rPr>
          <w:rFonts w:ascii="Arial" w:hAnsi="Arial" w:cs="Arial"/>
          <w:b/>
          <w:sz w:val="22"/>
          <w:szCs w:val="22"/>
        </w:rPr>
      </w:pPr>
      <w:r w:rsidRPr="00563831">
        <w:rPr>
          <w:rFonts w:ascii="Arial" w:hAnsi="Arial" w:cs="Arial"/>
          <w:sz w:val="22"/>
          <w:szCs w:val="22"/>
        </w:rPr>
        <w:t xml:space="preserve">As despesas decorrentes da contratação, objeto desta Licitação, correrão à conta dos </w:t>
      </w:r>
      <w:r w:rsidRPr="00563831">
        <w:rPr>
          <w:rFonts w:ascii="Arial" w:hAnsi="Arial" w:cs="Arial"/>
          <w:sz w:val="22"/>
          <w:szCs w:val="22"/>
        </w:rPr>
        <w:lastRenderedPageBreak/>
        <w:t xml:space="preserve">recursos específicos consignados no orçamento da </w:t>
      </w:r>
      <w:r w:rsidRPr="00563831">
        <w:rPr>
          <w:rFonts w:ascii="Arial" w:hAnsi="Arial" w:cs="Arial"/>
          <w:bCs/>
          <w:sz w:val="22"/>
          <w:szCs w:val="22"/>
        </w:rPr>
        <w:t>SECRETARIA MUNICIPAL ESPORTES</w:t>
      </w:r>
      <w:r w:rsidRPr="00563831">
        <w:rPr>
          <w:rFonts w:ascii="Arial" w:hAnsi="Arial" w:cs="Arial"/>
          <w:sz w:val="22"/>
          <w:szCs w:val="22"/>
        </w:rPr>
        <w:t>,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563831" w:rsidRPr="00CE7163" w:rsidTr="00705F2F">
        <w:trPr>
          <w:trHeight w:val="437"/>
        </w:trPr>
        <w:tc>
          <w:tcPr>
            <w:tcW w:w="2554"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ÓRGÃO</w:t>
            </w:r>
          </w:p>
        </w:tc>
        <w:tc>
          <w:tcPr>
            <w:tcW w:w="2266"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sz w:val="16"/>
                <w:szCs w:val="16"/>
              </w:rPr>
              <w:t>13</w:t>
            </w:r>
          </w:p>
        </w:tc>
        <w:tc>
          <w:tcPr>
            <w:tcW w:w="4801" w:type="dxa"/>
            <w:vAlign w:val="center"/>
          </w:tcPr>
          <w:p w:rsidR="00563831" w:rsidRPr="00CE7163" w:rsidRDefault="00563831" w:rsidP="00705F2F">
            <w:pPr>
              <w:spacing w:after="120"/>
              <w:jc w:val="center"/>
              <w:rPr>
                <w:rFonts w:ascii="Arial" w:hAnsi="Arial" w:cs="Arial"/>
                <w:b/>
                <w:sz w:val="16"/>
                <w:szCs w:val="16"/>
              </w:rPr>
            </w:pPr>
            <w:r w:rsidRPr="00CE7163">
              <w:rPr>
                <w:rFonts w:ascii="Arial" w:hAnsi="Arial" w:cs="Arial"/>
                <w:b/>
                <w:bCs/>
                <w:sz w:val="16"/>
                <w:szCs w:val="16"/>
              </w:rPr>
              <w:t>SECRETARIA MUNICIPAL DE ESPORTE E LAZER</w:t>
            </w:r>
          </w:p>
        </w:tc>
      </w:tr>
      <w:tr w:rsidR="00563831" w:rsidRPr="00CE7163" w:rsidTr="00705F2F">
        <w:trPr>
          <w:trHeight w:val="210"/>
        </w:trPr>
        <w:tc>
          <w:tcPr>
            <w:tcW w:w="2554"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UND. ORÇAMENTÁRIA</w:t>
            </w:r>
          </w:p>
        </w:tc>
        <w:tc>
          <w:tcPr>
            <w:tcW w:w="2266"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bCs/>
                <w:sz w:val="16"/>
                <w:szCs w:val="16"/>
              </w:rPr>
              <w:t>13.00.2</w:t>
            </w:r>
          </w:p>
        </w:tc>
        <w:tc>
          <w:tcPr>
            <w:tcW w:w="4801" w:type="dxa"/>
            <w:vAlign w:val="center"/>
          </w:tcPr>
          <w:p w:rsidR="00563831" w:rsidRPr="00E52CBA" w:rsidRDefault="00563831" w:rsidP="00705F2F">
            <w:pPr>
              <w:spacing w:after="120"/>
              <w:jc w:val="center"/>
              <w:rPr>
                <w:b/>
                <w:sz w:val="16"/>
                <w:szCs w:val="16"/>
              </w:rPr>
            </w:pPr>
            <w:r w:rsidRPr="00E52CBA">
              <w:rPr>
                <w:rFonts w:ascii="Arial" w:hAnsi="Arial" w:cs="Arial"/>
                <w:b/>
                <w:bCs/>
                <w:sz w:val="16"/>
                <w:szCs w:val="16"/>
              </w:rPr>
              <w:t>MANUTENÇÃO SEÇÃO DE DESPORTO E LAZER</w:t>
            </w:r>
          </w:p>
        </w:tc>
      </w:tr>
      <w:tr w:rsidR="00563831" w:rsidRPr="00CE7163" w:rsidTr="00705F2F">
        <w:trPr>
          <w:trHeight w:val="210"/>
        </w:trPr>
        <w:tc>
          <w:tcPr>
            <w:tcW w:w="2554"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UNIDADE EXECUTORA</w:t>
            </w:r>
          </w:p>
        </w:tc>
        <w:tc>
          <w:tcPr>
            <w:tcW w:w="2266"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bCs/>
                <w:sz w:val="16"/>
                <w:szCs w:val="16"/>
              </w:rPr>
              <w:t>13.002</w:t>
            </w:r>
          </w:p>
        </w:tc>
        <w:tc>
          <w:tcPr>
            <w:tcW w:w="4801" w:type="dxa"/>
            <w:vAlign w:val="center"/>
          </w:tcPr>
          <w:p w:rsidR="00563831" w:rsidRPr="00E52CBA" w:rsidRDefault="00563831" w:rsidP="00705F2F">
            <w:pPr>
              <w:spacing w:after="120"/>
              <w:jc w:val="center"/>
              <w:rPr>
                <w:b/>
                <w:sz w:val="16"/>
                <w:szCs w:val="16"/>
              </w:rPr>
            </w:pPr>
            <w:r w:rsidRPr="00E52CBA">
              <w:rPr>
                <w:rFonts w:ascii="Arial" w:hAnsi="Arial" w:cs="Arial"/>
                <w:b/>
                <w:bCs/>
                <w:sz w:val="16"/>
                <w:szCs w:val="16"/>
              </w:rPr>
              <w:t>MANUTENÇÃO SEÇÃO DE DESPORTO E LAZER</w:t>
            </w:r>
          </w:p>
        </w:tc>
      </w:tr>
      <w:tr w:rsidR="00563831" w:rsidRPr="00CE7163" w:rsidTr="00705F2F">
        <w:trPr>
          <w:trHeight w:val="192"/>
        </w:trPr>
        <w:tc>
          <w:tcPr>
            <w:tcW w:w="2554"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FUNCIONAL PROGRAMÁTICA</w:t>
            </w:r>
          </w:p>
        </w:tc>
        <w:tc>
          <w:tcPr>
            <w:tcW w:w="2266"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bCs/>
                <w:sz w:val="16"/>
                <w:szCs w:val="16"/>
              </w:rPr>
              <w:t>27.812.0017-1.115</w:t>
            </w:r>
          </w:p>
        </w:tc>
        <w:tc>
          <w:tcPr>
            <w:tcW w:w="4801"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bCs/>
                <w:sz w:val="16"/>
                <w:szCs w:val="16"/>
              </w:rPr>
              <w:t>CONSTRUÇÃO, AMPLIAÇÃO E MELHORIA DE CENTROS ESPORTIVOS E POLIESPORTIVOS</w:t>
            </w:r>
          </w:p>
        </w:tc>
      </w:tr>
      <w:tr w:rsidR="00563831" w:rsidRPr="00CE7163" w:rsidTr="00705F2F">
        <w:trPr>
          <w:trHeight w:val="210"/>
        </w:trPr>
        <w:tc>
          <w:tcPr>
            <w:tcW w:w="2554"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FICHA</w:t>
            </w:r>
          </w:p>
        </w:tc>
        <w:tc>
          <w:tcPr>
            <w:tcW w:w="2266"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1143</w:t>
            </w:r>
          </w:p>
        </w:tc>
        <w:tc>
          <w:tcPr>
            <w:tcW w:w="4801" w:type="dxa"/>
            <w:vAlign w:val="center"/>
          </w:tcPr>
          <w:p w:rsidR="00563831" w:rsidRPr="00E52CBA" w:rsidRDefault="00563831" w:rsidP="00705F2F">
            <w:pPr>
              <w:spacing w:after="120"/>
              <w:jc w:val="center"/>
              <w:rPr>
                <w:rFonts w:ascii="Arial" w:hAnsi="Arial" w:cs="Arial"/>
                <w:b/>
                <w:sz w:val="16"/>
                <w:szCs w:val="16"/>
              </w:rPr>
            </w:pPr>
          </w:p>
        </w:tc>
      </w:tr>
      <w:tr w:rsidR="00563831" w:rsidRPr="00CE7163" w:rsidTr="00705F2F">
        <w:trPr>
          <w:trHeight w:val="210"/>
        </w:trPr>
        <w:tc>
          <w:tcPr>
            <w:tcW w:w="2554"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DESPESA/FONTE</w:t>
            </w:r>
          </w:p>
        </w:tc>
        <w:tc>
          <w:tcPr>
            <w:tcW w:w="2266"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4.4.90.51.00 - 0100</w:t>
            </w:r>
          </w:p>
        </w:tc>
        <w:tc>
          <w:tcPr>
            <w:tcW w:w="4801"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OBRAS E INSTALAÇÕES</w:t>
            </w:r>
          </w:p>
        </w:tc>
      </w:tr>
      <w:tr w:rsidR="00563831" w:rsidRPr="00CE7163" w:rsidTr="00705F2F">
        <w:trPr>
          <w:trHeight w:val="307"/>
        </w:trPr>
        <w:tc>
          <w:tcPr>
            <w:tcW w:w="2554"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SOLICITAÇÃO</w:t>
            </w:r>
          </w:p>
        </w:tc>
        <w:tc>
          <w:tcPr>
            <w:tcW w:w="2266" w:type="dxa"/>
            <w:vAlign w:val="center"/>
          </w:tcPr>
          <w:p w:rsidR="00563831" w:rsidRPr="00E52CBA" w:rsidRDefault="00563831" w:rsidP="00705F2F">
            <w:pPr>
              <w:spacing w:after="120"/>
              <w:jc w:val="center"/>
              <w:rPr>
                <w:rFonts w:ascii="Arial" w:hAnsi="Arial" w:cs="Arial"/>
                <w:b/>
                <w:sz w:val="16"/>
                <w:szCs w:val="16"/>
              </w:rPr>
            </w:pPr>
            <w:r w:rsidRPr="00E52CBA">
              <w:rPr>
                <w:rFonts w:ascii="Arial" w:hAnsi="Arial" w:cs="Arial"/>
                <w:b/>
                <w:sz w:val="16"/>
                <w:szCs w:val="16"/>
              </w:rPr>
              <w:t>2/2019</w:t>
            </w:r>
          </w:p>
        </w:tc>
        <w:tc>
          <w:tcPr>
            <w:tcW w:w="4801" w:type="dxa"/>
            <w:vAlign w:val="center"/>
          </w:tcPr>
          <w:p w:rsidR="00563831" w:rsidRPr="00E52CBA" w:rsidRDefault="00563831" w:rsidP="00705F2F">
            <w:pPr>
              <w:spacing w:after="120"/>
              <w:jc w:val="center"/>
              <w:rPr>
                <w:rFonts w:ascii="Arial" w:hAnsi="Arial" w:cs="Arial"/>
                <w:b/>
                <w:sz w:val="16"/>
                <w:szCs w:val="16"/>
              </w:rPr>
            </w:pPr>
          </w:p>
        </w:tc>
      </w:tr>
    </w:tbl>
    <w:p w:rsidR="009C1BAB" w:rsidRPr="003B3D27" w:rsidRDefault="009C1BAB" w:rsidP="009C1BAB">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DF6099">
        <w:rPr>
          <w:rFonts w:ascii="Arial" w:hAnsi="Arial" w:cs="Arial"/>
          <w:sz w:val="22"/>
          <w:szCs w:val="22"/>
          <w:lang w:val="pt-BR"/>
        </w:rPr>
        <w:t>003/2019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left="0"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left="0"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left="0"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 xml:space="preserve">A Contratante terá o prazo de 05 (cinco) dias úteis, contados a partir da data da apresentação da medição, para aprovar ou rejeitar, no todo ou em parte, a medição prévia relatada pela Contratada, bem como para avaliar a conformidade das atividades executadas, </w:t>
      </w:r>
      <w:r w:rsidRPr="00506ED5">
        <w:rPr>
          <w:rFonts w:ascii="Arial" w:hAnsi="Arial" w:cs="Arial"/>
          <w:sz w:val="22"/>
          <w:szCs w:val="22"/>
        </w:rPr>
        <w:lastRenderedPageBreak/>
        <w:t>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lastRenderedPageBreak/>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lastRenderedPageBreak/>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0B57" w:rsidRDefault="00FB2B58" w:rsidP="00FB2B58">
      <w:pPr>
        <w:pStyle w:val="11-Numerao1"/>
        <w:numPr>
          <w:ilvl w:val="1"/>
          <w:numId w:val="31"/>
        </w:numPr>
        <w:ind w:left="0"/>
      </w:pPr>
      <w:r w:rsidRPr="00EF6868">
        <w:t>O Município de Primavera do Leste designará como Fiscais de Contrato, a serem intitulados por meio de Portaria, sendo responsáveis por acompanhar, fiscalizar e conferir o recebimento do material ou a execução do serviço,</w:t>
      </w:r>
      <w:r w:rsidRPr="00EF6868">
        <w:rPr>
          <w:rFonts w:eastAsia="Calibri"/>
        </w:rPr>
        <w:t xml:space="preserve"> </w:t>
      </w:r>
      <w:r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FB2B58" w:rsidRPr="00930B57" w:rsidTr="00465B69">
        <w:tc>
          <w:tcPr>
            <w:tcW w:w="2194" w:type="dxa"/>
            <w:vAlign w:val="center"/>
          </w:tcPr>
          <w:p w:rsidR="00FB2B58" w:rsidRPr="00930B57" w:rsidRDefault="00FB2B58" w:rsidP="00465B69">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FB2B58" w:rsidRPr="00930B57" w:rsidRDefault="00F244B5" w:rsidP="00465B69">
            <w:pPr>
              <w:spacing w:after="120"/>
              <w:ind w:right="215"/>
              <w:jc w:val="both"/>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Pr="00F7774C">
              <w:rPr>
                <w:rFonts w:ascii="Arial" w:hAnsi="Arial" w:cs="Arial"/>
                <w:sz w:val="22"/>
                <w:szCs w:val="22"/>
              </w:rPr>
              <w:t xml:space="preserve"> - Engenheir</w:t>
            </w:r>
            <w:r>
              <w:rPr>
                <w:rFonts w:ascii="Arial" w:hAnsi="Arial" w:cs="Arial"/>
                <w:sz w:val="22"/>
                <w:szCs w:val="22"/>
              </w:rPr>
              <w:t>a</w:t>
            </w:r>
            <w:r w:rsidRPr="00F7774C">
              <w:rPr>
                <w:rFonts w:ascii="Arial" w:hAnsi="Arial" w:cs="Arial"/>
                <w:sz w:val="22"/>
                <w:szCs w:val="22"/>
              </w:rPr>
              <w:t xml:space="preserve"> Civil</w:t>
            </w:r>
          </w:p>
        </w:tc>
      </w:tr>
      <w:tr w:rsidR="00FB2B58" w:rsidRPr="00930B57" w:rsidTr="00465B69">
        <w:tc>
          <w:tcPr>
            <w:tcW w:w="2194" w:type="dxa"/>
            <w:vAlign w:val="center"/>
          </w:tcPr>
          <w:p w:rsidR="00FB2B58" w:rsidRPr="00930B57" w:rsidRDefault="00FB2B58" w:rsidP="00465B69">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do Contrato</w:t>
            </w:r>
          </w:p>
        </w:tc>
        <w:tc>
          <w:tcPr>
            <w:tcW w:w="7433" w:type="dxa"/>
          </w:tcPr>
          <w:p w:rsidR="00FB2B58" w:rsidRPr="00930B57" w:rsidRDefault="00FB2B58" w:rsidP="00465B69">
            <w:pPr>
              <w:spacing w:after="120"/>
              <w:ind w:right="215"/>
              <w:jc w:val="both"/>
              <w:rPr>
                <w:rFonts w:ascii="Arial" w:hAnsi="Arial" w:cs="Arial"/>
                <w:sz w:val="22"/>
                <w:szCs w:val="22"/>
              </w:rPr>
            </w:pPr>
            <w:r>
              <w:rPr>
                <w:rFonts w:ascii="Arial" w:hAnsi="Arial" w:cs="Arial"/>
                <w:sz w:val="22"/>
                <w:szCs w:val="22"/>
              </w:rPr>
              <w:t>Edson Márcio da Silva Xavier</w:t>
            </w:r>
          </w:p>
        </w:tc>
      </w:tr>
      <w:tr w:rsidR="00FB2B58" w:rsidRPr="00930B57" w:rsidTr="00465B69">
        <w:tc>
          <w:tcPr>
            <w:tcW w:w="2194" w:type="dxa"/>
            <w:vAlign w:val="center"/>
          </w:tcPr>
          <w:p w:rsidR="00FB2B58" w:rsidRPr="00930B57" w:rsidRDefault="00FB2B58" w:rsidP="00465B69">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Suplente do Fiscal</w:t>
            </w:r>
          </w:p>
        </w:tc>
        <w:tc>
          <w:tcPr>
            <w:tcW w:w="7433" w:type="dxa"/>
          </w:tcPr>
          <w:p w:rsidR="00FB2B58" w:rsidRPr="00930B57" w:rsidRDefault="00FB2B58" w:rsidP="00465B69">
            <w:pPr>
              <w:spacing w:after="120"/>
              <w:ind w:right="215"/>
              <w:jc w:val="both"/>
              <w:rPr>
                <w:rFonts w:ascii="Arial" w:hAnsi="Arial" w:cs="Arial"/>
                <w:sz w:val="22"/>
                <w:szCs w:val="22"/>
              </w:rPr>
            </w:pPr>
            <w:r>
              <w:rPr>
                <w:rFonts w:ascii="Arial" w:hAnsi="Arial" w:cs="Arial"/>
                <w:sz w:val="22"/>
                <w:szCs w:val="22"/>
              </w:rPr>
              <w:t>Elizete Rodrigues Nascimento</w:t>
            </w:r>
          </w:p>
        </w:tc>
      </w:tr>
    </w:tbl>
    <w:p w:rsidR="00FB2B58" w:rsidRDefault="00FB2B58" w:rsidP="00FB2B58">
      <w:pPr>
        <w:pStyle w:val="11-Numerao1"/>
        <w:numPr>
          <w:ilvl w:val="1"/>
          <w:numId w:val="31"/>
        </w:numPr>
        <w:ind w:left="0"/>
      </w:pPr>
      <w:r>
        <w:t xml:space="preserve"> </w:t>
      </w:r>
      <w:r w:rsidRPr="00930B57">
        <w:t xml:space="preserve">Eventuais alterações dos integrantes da Equipe de Fiscalização </w:t>
      </w:r>
      <w:proofErr w:type="gramStart"/>
      <w:r w:rsidRPr="00930B57">
        <w:t>deverá ser realizada</w:t>
      </w:r>
      <w:proofErr w:type="gramEnd"/>
      <w:r w:rsidRPr="00930B57">
        <w:t xml:space="preserve"> por meio de Portaria a ser publicada no Diário Oficial, dispensado o apostilamento</w:t>
      </w:r>
      <w:r>
        <w:t>.</w:t>
      </w:r>
    </w:p>
    <w:p w:rsidR="00FB2B58" w:rsidRPr="000905DC" w:rsidRDefault="00FB2B58" w:rsidP="00FB2B58">
      <w:pPr>
        <w:pStyle w:val="11-Numerao1"/>
        <w:numPr>
          <w:ilvl w:val="1"/>
          <w:numId w:val="31"/>
        </w:numPr>
        <w:ind w:left="0"/>
      </w:pPr>
      <w:r w:rsidRPr="000905DC">
        <w:t>Caberá ao Fiscal, além das que perfazem na legislação vigente, Lei Nº 8.666/93 e a IN SCL nº 006/2014, conferir e atestar a Nota Fiscal</w:t>
      </w:r>
      <w:r>
        <w:t xml:space="preserve"> emitida pela empresa contratada caso seja considerada em ordem para ser providenciado </w:t>
      </w:r>
      <w:proofErr w:type="gramStart"/>
      <w:r>
        <w:t>a</w:t>
      </w:r>
      <w:proofErr w:type="gramEnd"/>
      <w:r>
        <w:t xml:space="preserve"> liquidação. </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506ED5">
        <w:rPr>
          <w:rFonts w:ascii="Arial" w:hAnsi="Arial" w:cs="Arial"/>
          <w:sz w:val="22"/>
          <w:szCs w:val="22"/>
        </w:rPr>
        <w:t>que serão exercidos</w:t>
      </w:r>
      <w:r w:rsidRPr="00506ED5">
        <w:rPr>
          <w:rFonts w:ascii="Arial" w:hAnsi="Arial" w:cs="Arial"/>
          <w:color w:val="000000"/>
          <w:sz w:val="22"/>
          <w:szCs w:val="22"/>
        </w:rPr>
        <w:t xml:space="preserve"> por um ou mais representantes da Contratante, especialmente designados, na forma dos </w:t>
      </w:r>
      <w:proofErr w:type="spellStart"/>
      <w:r w:rsidRPr="00506ED5">
        <w:rPr>
          <w:rFonts w:ascii="Arial" w:hAnsi="Arial" w:cs="Arial"/>
          <w:color w:val="000000"/>
          <w:sz w:val="22"/>
          <w:szCs w:val="22"/>
        </w:rPr>
        <w:t>arts</w:t>
      </w:r>
      <w:proofErr w:type="spellEnd"/>
      <w:r w:rsidRPr="00506ED5">
        <w:rPr>
          <w:rFonts w:ascii="Arial" w:hAnsi="Arial" w:cs="Arial"/>
          <w:color w:val="000000"/>
          <w:sz w:val="22"/>
          <w:szCs w:val="22"/>
        </w:rPr>
        <w:t>. 6</w:t>
      </w:r>
      <w:r>
        <w:rPr>
          <w:rFonts w:ascii="Arial" w:hAnsi="Arial" w:cs="Arial"/>
          <w:color w:val="000000"/>
          <w:sz w:val="22"/>
          <w:szCs w:val="22"/>
        </w:rPr>
        <w:t>7 e 73 da Lei nº 8.666, de 1993;</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 xml:space="preserve">O representante da Contratante deverá ter a </w:t>
      </w:r>
      <w:r w:rsidRPr="00506ED5">
        <w:rPr>
          <w:rFonts w:ascii="Arial" w:hAnsi="Arial" w:cs="Arial"/>
          <w:sz w:val="22"/>
          <w:szCs w:val="22"/>
        </w:rPr>
        <w:t xml:space="preserve">qualificação </w:t>
      </w:r>
      <w:r w:rsidRPr="00506ED5">
        <w:rPr>
          <w:rFonts w:ascii="Arial" w:hAnsi="Arial" w:cs="Arial"/>
          <w:color w:val="000000"/>
          <w:sz w:val="22"/>
          <w:szCs w:val="22"/>
        </w:rPr>
        <w:t>necessária para o acompanhamento e controle da execução dos serviços e do contrato.</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Pr>
          <w:rFonts w:ascii="Arial" w:hAnsi="Arial" w:cs="Arial"/>
          <w:color w:val="000000"/>
          <w:sz w:val="22"/>
          <w:szCs w:val="22"/>
        </w:rPr>
        <w:t xml:space="preserve"> a que se vincula este contrato;</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Pr>
          <w:rFonts w:ascii="Arial" w:hAnsi="Arial" w:cs="Arial"/>
          <w:color w:val="000000"/>
          <w:sz w:val="22"/>
          <w:szCs w:val="22"/>
        </w:rPr>
        <w:t>igo 65 da Lei nº 8.666, de 1993;</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 xml:space="preserve">A conformidade do material/técnica/equipamento a ser utilizado na execução dos serviços </w:t>
      </w:r>
      <w:r w:rsidRPr="00506ED5">
        <w:rPr>
          <w:rFonts w:ascii="Arial" w:hAnsi="Arial" w:cs="Arial"/>
          <w:color w:val="000000"/>
          <w:sz w:val="22"/>
          <w:szCs w:val="22"/>
        </w:rPr>
        <w:lastRenderedPageBreak/>
        <w:t xml:space="preserve">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506ED5">
        <w:rPr>
          <w:rFonts w:ascii="Arial" w:hAnsi="Arial" w:cs="Arial"/>
          <w:color w:val="000000"/>
          <w:sz w:val="22"/>
          <w:szCs w:val="22"/>
        </w:rPr>
        <w:t>mar</w:t>
      </w:r>
      <w:r>
        <w:rPr>
          <w:rFonts w:ascii="Arial" w:hAnsi="Arial" w:cs="Arial"/>
          <w:color w:val="000000"/>
          <w:sz w:val="22"/>
          <w:szCs w:val="22"/>
        </w:rPr>
        <w:t>ca,</w:t>
      </w:r>
      <w:proofErr w:type="gramEnd"/>
      <w:r>
        <w:rPr>
          <w:rFonts w:ascii="Arial" w:hAnsi="Arial" w:cs="Arial"/>
          <w:color w:val="000000"/>
          <w:sz w:val="22"/>
          <w:szCs w:val="22"/>
        </w:rPr>
        <w:t xml:space="preserve"> qualidade e forma de uso;</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Pr>
          <w:rFonts w:ascii="Arial" w:hAnsi="Arial" w:cs="Arial"/>
          <w:color w:val="000000"/>
          <w:sz w:val="22"/>
          <w:szCs w:val="22"/>
        </w:rPr>
        <w:t xml:space="preserve"> 8.666, de 1993;</w:t>
      </w:r>
    </w:p>
    <w:p w:rsidR="00FB2B58" w:rsidRPr="00506ED5" w:rsidRDefault="00FB2B58" w:rsidP="00FB2B58">
      <w:pPr>
        <w:widowControl w:val="0"/>
        <w:numPr>
          <w:ilvl w:val="1"/>
          <w:numId w:val="31"/>
        </w:numPr>
        <w:spacing w:after="120"/>
        <w:ind w:left="0" w:hanging="6"/>
        <w:jc w:val="both"/>
        <w:rPr>
          <w:rFonts w:ascii="Arial" w:hAnsi="Arial" w:cs="Arial"/>
          <w:color w:val="000000"/>
          <w:sz w:val="22"/>
          <w:szCs w:val="22"/>
        </w:rPr>
      </w:pPr>
      <w:r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Pr>
          <w:rFonts w:ascii="Arial" w:hAnsi="Arial" w:cs="Arial"/>
          <w:color w:val="000000"/>
          <w:sz w:val="22"/>
          <w:szCs w:val="22"/>
        </w:rPr>
        <w:t>7 e 78 da Lei nº 8.666, de 1993;</w:t>
      </w:r>
    </w:p>
    <w:p w:rsidR="00FB2B58" w:rsidRPr="00506ED5" w:rsidRDefault="00FB2B58" w:rsidP="00FB2B58">
      <w:pPr>
        <w:widowControl w:val="0"/>
        <w:numPr>
          <w:ilvl w:val="1"/>
          <w:numId w:val="31"/>
        </w:numPr>
        <w:spacing w:after="120"/>
        <w:ind w:left="0"/>
        <w:jc w:val="both"/>
        <w:rPr>
          <w:rFonts w:ascii="Arial" w:hAnsi="Arial" w:cs="Arial"/>
          <w:b/>
          <w:iCs/>
          <w:sz w:val="22"/>
          <w:szCs w:val="22"/>
        </w:rPr>
      </w:pPr>
      <w:r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ind w:left="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em </w:t>
      </w:r>
      <w:r w:rsidRPr="009F7073">
        <w:rPr>
          <w:rFonts w:ascii="Arial" w:hAnsi="Arial" w:cs="Arial"/>
          <w:color w:val="000000"/>
          <w:sz w:val="22"/>
          <w:szCs w:val="22"/>
          <w:u w:val="single"/>
        </w:rPr>
        <w:t xml:space="preserve">até </w:t>
      </w:r>
      <w:r w:rsidR="009B6817">
        <w:rPr>
          <w:rFonts w:ascii="Arial" w:hAnsi="Arial" w:cs="Arial"/>
          <w:sz w:val="22"/>
          <w:szCs w:val="22"/>
        </w:rPr>
        <w:t xml:space="preserve">90 </w:t>
      </w:r>
      <w:r>
        <w:rPr>
          <w:rFonts w:ascii="Arial" w:hAnsi="Arial" w:cs="Arial"/>
          <w:sz w:val="22"/>
          <w:szCs w:val="22"/>
        </w:rPr>
        <w:t>(</w:t>
      </w:r>
      <w:r w:rsidR="009B6817">
        <w:rPr>
          <w:rFonts w:ascii="Arial" w:hAnsi="Arial" w:cs="Arial"/>
          <w:sz w:val="22"/>
          <w:szCs w:val="22"/>
        </w:rPr>
        <w:t>noventa</w:t>
      </w:r>
      <w:r>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Manter durante toda a vigência do contrato, em compatibilidade com as obrigações assumidas, todas as condições de habilitação e qualificação exigidas na licitação;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serviços</w:t>
      </w:r>
      <w:proofErr w:type="gramStart"/>
      <w:r w:rsidRPr="002A5602">
        <w:rPr>
          <w:rFonts w:ascii="Arial" w:hAnsi="Arial" w:cs="Arial"/>
          <w:color w:val="000000"/>
          <w:sz w:val="22"/>
          <w:szCs w:val="22"/>
        </w:rPr>
        <w:t>.;</w:t>
      </w:r>
      <w:proofErr w:type="gramEnd"/>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Submeter previamente, por escrito, à Contratante, para análise e aprovação, quaisquer mudanças nos métodos executivos que fujam às especificações do memorial descritivo;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 xml:space="preserve">Realizar, conforme o caso, por meio de laboratórios previamente aprovados pela </w:t>
      </w:r>
      <w:r w:rsidRPr="002A5602">
        <w:rPr>
          <w:rFonts w:ascii="Arial" w:hAnsi="Arial" w:cs="Arial"/>
          <w:color w:val="000000"/>
          <w:sz w:val="22"/>
          <w:szCs w:val="22"/>
        </w:rPr>
        <w:lastRenderedPageBreak/>
        <w:t>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 xml:space="preserve">Serão de exclusiva responsabilidade da contratada eventuais erros/equívocos no dimensionamento da proposta.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w:t>
      </w:r>
      <w:r w:rsidRPr="00506ED5">
        <w:rPr>
          <w:rFonts w:ascii="Arial" w:hAnsi="Arial" w:cs="Arial"/>
          <w:sz w:val="22"/>
          <w:szCs w:val="22"/>
        </w:rPr>
        <w:lastRenderedPageBreak/>
        <w:t xml:space="preserve">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lastRenderedPageBreak/>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Pr="00506ED5">
        <w:rPr>
          <w:rFonts w:ascii="Arial" w:hAnsi="Arial" w:cs="Arial"/>
          <w:sz w:val="22"/>
          <w:szCs w:val="22"/>
        </w:rPr>
        <w:t>120 (cento e vinte)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lastRenderedPageBreak/>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506ED5" w:rsidTr="003B5FF4">
        <w:trPr>
          <w:trHeight w:val="345"/>
        </w:trPr>
        <w:tc>
          <w:tcPr>
            <w:tcW w:w="3245"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52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CORRESPONDÊNCIA</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R$ 300,00 </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R$ 500,00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R$ 700,00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4</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R$ 900,00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5</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R$ 5.000,00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6</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D719D9" w:rsidTr="003B5FF4">
        <w:tc>
          <w:tcPr>
            <w:tcW w:w="7513" w:type="dxa"/>
            <w:gridSpan w:val="2"/>
            <w:hideMark/>
          </w:tcPr>
          <w:p w:rsidR="009C1BAB" w:rsidRPr="00D719D9" w:rsidRDefault="009C1BAB" w:rsidP="003B5FF4">
            <w:pPr>
              <w:jc w:val="center"/>
              <w:rPr>
                <w:rFonts w:ascii="Arial" w:hAnsi="Arial" w:cs="Arial"/>
                <w:b/>
                <w:sz w:val="20"/>
              </w:rPr>
            </w:pPr>
            <w:r w:rsidRPr="00D719D9">
              <w:rPr>
                <w:rFonts w:ascii="Arial" w:hAnsi="Arial" w:cs="Arial"/>
                <w:b/>
                <w:sz w:val="20"/>
              </w:rPr>
              <w:t>INFRAÇÃO</w:t>
            </w:r>
          </w:p>
        </w:tc>
        <w:tc>
          <w:tcPr>
            <w:tcW w:w="992" w:type="dxa"/>
            <w:vAlign w:val="center"/>
            <w:hideMark/>
          </w:tcPr>
          <w:p w:rsidR="009C1BAB" w:rsidRPr="00D719D9" w:rsidRDefault="009C1BAB" w:rsidP="003B5FF4">
            <w:pPr>
              <w:jc w:val="center"/>
              <w:rPr>
                <w:rFonts w:ascii="Arial" w:hAnsi="Arial" w:cs="Arial"/>
                <w:b/>
                <w:sz w:val="20"/>
              </w:rPr>
            </w:pPr>
            <w:r w:rsidRPr="00D719D9">
              <w:rPr>
                <w:rFonts w:ascii="Arial" w:hAnsi="Arial" w:cs="Arial"/>
                <w:b/>
                <w:sz w:val="20"/>
              </w:rPr>
              <w:t>GRAU</w:t>
            </w:r>
          </w:p>
        </w:tc>
      </w:tr>
      <w:tr w:rsidR="009C1BAB" w:rsidRPr="00D719D9" w:rsidTr="003B5FF4">
        <w:tc>
          <w:tcPr>
            <w:tcW w:w="1134" w:type="dxa"/>
            <w:hideMark/>
          </w:tcPr>
          <w:p w:rsidR="009C1BAB" w:rsidRPr="00D719D9" w:rsidRDefault="009C1BAB" w:rsidP="003B5FF4">
            <w:pPr>
              <w:jc w:val="center"/>
              <w:rPr>
                <w:rFonts w:ascii="Arial" w:hAnsi="Arial" w:cs="Arial"/>
                <w:b/>
                <w:sz w:val="20"/>
              </w:rPr>
            </w:pPr>
            <w:r w:rsidRPr="00D719D9">
              <w:rPr>
                <w:rFonts w:ascii="Arial" w:hAnsi="Arial" w:cs="Arial"/>
                <w:b/>
                <w:sz w:val="20"/>
              </w:rPr>
              <w:t>Item</w:t>
            </w:r>
          </w:p>
        </w:tc>
        <w:tc>
          <w:tcPr>
            <w:tcW w:w="6379" w:type="dxa"/>
            <w:hideMark/>
          </w:tcPr>
          <w:p w:rsidR="009C1BAB" w:rsidRPr="00D719D9" w:rsidRDefault="009C1BAB" w:rsidP="003B5FF4">
            <w:pPr>
              <w:jc w:val="center"/>
              <w:rPr>
                <w:rFonts w:ascii="Arial" w:hAnsi="Arial" w:cs="Arial"/>
                <w:b/>
                <w:sz w:val="20"/>
              </w:rPr>
            </w:pPr>
            <w:r w:rsidRPr="00D719D9">
              <w:rPr>
                <w:rFonts w:ascii="Arial" w:hAnsi="Arial" w:cs="Arial"/>
                <w:b/>
                <w:sz w:val="20"/>
              </w:rPr>
              <w:t>DESCRIÇÃO</w:t>
            </w:r>
          </w:p>
        </w:tc>
        <w:tc>
          <w:tcPr>
            <w:tcW w:w="992" w:type="dxa"/>
          </w:tcPr>
          <w:p w:rsidR="009C1BAB" w:rsidRPr="00D719D9" w:rsidRDefault="009C1BAB" w:rsidP="003B5FF4">
            <w:pPr>
              <w:rPr>
                <w:rFonts w:ascii="Arial" w:hAnsi="Arial" w:cs="Arial"/>
                <w:b/>
                <w:sz w:val="20"/>
              </w:rPr>
            </w:pPr>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c>
          <w:tcPr>
            <w:tcW w:w="6379" w:type="dxa"/>
            <w:hideMark/>
          </w:tcPr>
          <w:p w:rsidR="009C1BAB" w:rsidRPr="00D719D9" w:rsidRDefault="009C1BAB" w:rsidP="003B5FF4">
            <w:pPr>
              <w:pStyle w:val="WW-Corpodetexto3"/>
              <w:suppressAutoHyphens w:val="0"/>
              <w:ind w:right="17"/>
              <w:rPr>
                <w:rFonts w:ascii="Arial" w:hAnsi="Arial" w:cs="Arial"/>
                <w:sz w:val="20"/>
              </w:rPr>
            </w:pPr>
            <w:r w:rsidRPr="00D719D9">
              <w:rPr>
                <w:rFonts w:ascii="Arial" w:hAnsi="Arial" w:cs="Arial"/>
                <w:sz w:val="20"/>
              </w:rPr>
              <w:t>Permitir a presença de empregado não uniformizado, mal apresentado; por empregado e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Manter funcionário sem qualificação para a execução dos serviços; por empregado e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Fornecer informação pérfida de serviço ou substituição de material;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5</w:t>
            </w:r>
            <w:proofErr w:type="gramEnd"/>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6</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Suspender ou interromper, salvo motivo de força maior ou caso fortuito, os serviços contratuais; por dia e por tarefa designada.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7</w:t>
            </w:r>
            <w:proofErr w:type="gramEnd"/>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Reutilizar material, peça ou equipamento sem anuência da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8</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Destruir ou danificar documentos por culpa ou dolo de seus agentes;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9</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Utilizar as dependências do local da obra para fins diversos do objeto do contrato;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10</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Recusar-se a executar serviço determinado pela fiscalização, sem motivo justificado;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11</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6</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12</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Usar indevidamente patentes registradas;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6</w:t>
            </w:r>
            <w:proofErr w:type="gramEnd"/>
          </w:p>
        </w:tc>
      </w:tr>
      <w:tr w:rsidR="009C1BAB" w:rsidRPr="00D719D9" w:rsidTr="003B5FF4">
        <w:tc>
          <w:tcPr>
            <w:tcW w:w="1134" w:type="dxa"/>
            <w:shd w:val="pct40" w:color="808080" w:fill="auto"/>
            <w:vAlign w:val="center"/>
          </w:tcPr>
          <w:p w:rsidR="009C1BAB" w:rsidRPr="00D719D9" w:rsidRDefault="009C1BAB" w:rsidP="003B5FF4">
            <w:pPr>
              <w:jc w:val="center"/>
              <w:rPr>
                <w:rFonts w:ascii="Arial" w:hAnsi="Arial" w:cs="Arial"/>
                <w:b/>
                <w:sz w:val="20"/>
              </w:rPr>
            </w:pPr>
          </w:p>
        </w:tc>
        <w:tc>
          <w:tcPr>
            <w:tcW w:w="6379" w:type="dxa"/>
            <w:hideMark/>
          </w:tcPr>
          <w:p w:rsidR="009C1BAB" w:rsidRPr="00D719D9" w:rsidRDefault="009C1BAB" w:rsidP="003B5FF4">
            <w:pPr>
              <w:rPr>
                <w:rFonts w:ascii="Arial" w:hAnsi="Arial" w:cs="Arial"/>
                <w:b/>
                <w:sz w:val="20"/>
              </w:rPr>
            </w:pPr>
            <w:r w:rsidRPr="00D719D9">
              <w:rPr>
                <w:rFonts w:ascii="Arial" w:hAnsi="Arial" w:cs="Arial"/>
                <w:b/>
                <w:sz w:val="20"/>
              </w:rPr>
              <w:t>Para os itens a seguir, deixar de:</w:t>
            </w:r>
          </w:p>
        </w:tc>
        <w:tc>
          <w:tcPr>
            <w:tcW w:w="992" w:type="dxa"/>
            <w:shd w:val="pct40" w:color="808080" w:fill="auto"/>
            <w:vAlign w:val="center"/>
          </w:tcPr>
          <w:p w:rsidR="009C1BAB" w:rsidRPr="00D719D9" w:rsidRDefault="009C1BAB" w:rsidP="003B5FF4">
            <w:pPr>
              <w:jc w:val="center"/>
              <w:rPr>
                <w:rFonts w:ascii="Arial" w:hAnsi="Arial" w:cs="Arial"/>
                <w:sz w:val="20"/>
              </w:rPr>
            </w:pPr>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lastRenderedPageBreak/>
              <w:t>13</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Apresentar a ART dos serviços para início da execução destes no prazo definido pela fiscalização, por dia de atraso;</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14</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Substituir empregado que tenha conduta inconveniente ou incompatível com suas atribuições; por empregado e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15</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Manter a documentação de habilitação atualizada; por item,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16</w:t>
            </w:r>
          </w:p>
        </w:tc>
        <w:tc>
          <w:tcPr>
            <w:tcW w:w="6379" w:type="dxa"/>
            <w:hideMark/>
          </w:tcPr>
          <w:p w:rsidR="009C1BAB" w:rsidRPr="00D719D9" w:rsidRDefault="009C1BAB" w:rsidP="003B5FF4">
            <w:pPr>
              <w:pStyle w:val="Cabealho"/>
              <w:widowControl w:val="0"/>
              <w:jc w:val="both"/>
              <w:rPr>
                <w:rFonts w:ascii="Arial" w:hAnsi="Arial" w:cs="Arial"/>
              </w:rPr>
            </w:pPr>
            <w:r w:rsidRPr="00D719D9">
              <w:rPr>
                <w:rFonts w:ascii="Arial" w:hAnsi="Arial" w:cs="Arial"/>
              </w:rPr>
              <w:t>Cumprir horário estabelecido pelo contrato ou determinado pela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17</w:t>
            </w:r>
          </w:p>
        </w:tc>
        <w:tc>
          <w:tcPr>
            <w:tcW w:w="6379" w:type="dxa"/>
            <w:hideMark/>
          </w:tcPr>
          <w:p w:rsidR="009C1BAB" w:rsidRPr="00D719D9" w:rsidRDefault="009C1BAB" w:rsidP="003B5FF4">
            <w:pPr>
              <w:pStyle w:val="Cabealho"/>
              <w:widowControl w:val="0"/>
              <w:jc w:val="both"/>
              <w:rPr>
                <w:rFonts w:ascii="Arial" w:hAnsi="Arial" w:cs="Arial"/>
              </w:rPr>
            </w:pPr>
            <w:r w:rsidRPr="00D719D9">
              <w:rPr>
                <w:rFonts w:ascii="Arial" w:hAnsi="Arial" w:cs="Arial"/>
              </w:rPr>
              <w:t>Cumprir determinação da fiscalização para controle de acesso de seus funcionários;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18</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Fornecer EPI, quando exigido, aos seus empregados e de impor penalidades àqueles que se negarem a usá-los, por empregado e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19</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Cumprir determinação formal ou instrução complementar da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20</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21</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Refazer serviço não aceito pela fiscalização, nos prazos estabelecidos no contrato ou determinado pela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22</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D719D9">
              <w:rPr>
                <w:rFonts w:ascii="Arial" w:hAnsi="Arial" w:cs="Arial"/>
                <w:sz w:val="20"/>
              </w:rPr>
              <w:t>Edital e Anexos da Tomada de Preços n.º</w:t>
            </w:r>
            <w:proofErr w:type="gramEnd"/>
            <w:r w:rsidRPr="00D719D9">
              <w:rPr>
                <w:rFonts w:ascii="Arial" w:hAnsi="Arial" w:cs="Arial"/>
                <w:sz w:val="20"/>
              </w:rPr>
              <w:t>001/2018;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23</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 xml:space="preserve">Cumprir quaisquer dos itens do </w:t>
            </w:r>
            <w:proofErr w:type="gramStart"/>
            <w:r w:rsidRPr="00D719D9">
              <w:rPr>
                <w:rFonts w:ascii="Arial" w:hAnsi="Arial" w:cs="Arial"/>
                <w:sz w:val="20"/>
              </w:rPr>
              <w:t>Edital e Anexos da Tomada de Preços n.º</w:t>
            </w:r>
            <w:proofErr w:type="gramEnd"/>
            <w:r w:rsidRPr="00D719D9">
              <w:rPr>
                <w:rFonts w:ascii="Arial" w:hAnsi="Arial" w:cs="Arial"/>
                <w:sz w:val="20"/>
              </w:rPr>
              <w:t>001/2018, mesmo que não previstos nesta tabela de multas, após reincidência formalmente notificada pela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24</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xml:space="preserve">, com base no inciso IV, art. 87, da Lei n.º 8.666/93, dentre </w:t>
      </w:r>
      <w:r w:rsidRPr="00506ED5">
        <w:rPr>
          <w:rFonts w:ascii="Arial" w:hAnsi="Arial" w:cs="Arial"/>
          <w:sz w:val="22"/>
          <w:szCs w:val="22"/>
        </w:rPr>
        <w:lastRenderedPageBreak/>
        <w:t>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w:t>
      </w:r>
      <w:r w:rsidRPr="00506ED5">
        <w:rPr>
          <w:rFonts w:ascii="Arial" w:hAnsi="Arial" w:cs="Arial"/>
          <w:sz w:val="22"/>
          <w:szCs w:val="22"/>
        </w:rPr>
        <w:lastRenderedPageBreak/>
        <w:t>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A Contratada fica obrigada a reparar, corrigir, remover, reconstruir ou substituir, às suas expensas, no todo ou em parte, o objeto em que se verificarem </w:t>
      </w:r>
      <w:r w:rsidRPr="00506ED5">
        <w:rPr>
          <w:rFonts w:ascii="Arial" w:hAnsi="Arial" w:cs="Arial"/>
          <w:sz w:val="22"/>
          <w:szCs w:val="22"/>
        </w:rPr>
        <w:lastRenderedPageBreak/>
        <w:t>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2F23EC">
      <w:pPr>
        <w:widowControl w:val="0"/>
        <w:numPr>
          <w:ilvl w:val="1"/>
          <w:numId w:val="34"/>
        </w:numPr>
        <w:tabs>
          <w:tab w:val="left" w:pos="-6237"/>
          <w:tab w:val="left" w:pos="567"/>
        </w:tabs>
        <w:spacing w:after="120"/>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7797"/>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2F23EC">
      <w:pPr>
        <w:pStyle w:val="PargrafodaLista"/>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2F23EC">
      <w:pPr>
        <w:widowControl w:val="0"/>
        <w:numPr>
          <w:ilvl w:val="1"/>
          <w:numId w:val="33"/>
        </w:numPr>
        <w:tabs>
          <w:tab w:val="left" w:pos="1134"/>
        </w:tabs>
        <w:spacing w:after="120"/>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9C1BAB">
      <w:pPr>
        <w:tabs>
          <w:tab w:val="left" w:pos="1985"/>
        </w:tabs>
        <w:spacing w:after="120"/>
        <w:ind w:left="1134"/>
        <w:jc w:val="both"/>
        <w:rPr>
          <w:rFonts w:ascii="Arial" w:hAnsi="Arial" w:cs="Arial"/>
          <w:sz w:val="22"/>
          <w:szCs w:val="22"/>
        </w:rPr>
      </w:pPr>
    </w:p>
    <w:p w:rsidR="009C1BAB" w:rsidRPr="006C295E" w:rsidRDefault="009C1BAB" w:rsidP="002F23EC">
      <w:pPr>
        <w:widowControl w:val="0"/>
        <w:numPr>
          <w:ilvl w:val="0"/>
          <w:numId w:val="33"/>
        </w:numPr>
        <w:tabs>
          <w:tab w:val="left" w:pos="426"/>
          <w:tab w:val="left" w:pos="709"/>
        </w:tabs>
        <w:spacing w:before="120" w:after="120"/>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2F23EC">
      <w:pPr>
        <w:pStyle w:val="Corpodetexto"/>
        <w:widowControl w:val="0"/>
        <w:numPr>
          <w:ilvl w:val="1"/>
          <w:numId w:val="33"/>
        </w:numPr>
        <w:tabs>
          <w:tab w:val="left" w:pos="567"/>
        </w:tabs>
        <w:spacing w:before="120"/>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9C1BAB" w:rsidRPr="00506ED5" w:rsidRDefault="009C1BAB" w:rsidP="002F23EC">
      <w:pPr>
        <w:pStyle w:val="PargrafodaLista"/>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lastRenderedPageBreak/>
        <w:t>Incumbirá à Contratante providenciar a publicação deste instrumento, por extrato, no Diário Oficial do Estado e Município, no prazo previsto na Lei nº 8.666, de 1993.</w:t>
      </w:r>
    </w:p>
    <w:p w:rsidR="009C1BAB" w:rsidRPr="00506ED5" w:rsidRDefault="009C1BAB" w:rsidP="009C1BAB">
      <w:pPr>
        <w:tabs>
          <w:tab w:val="left" w:pos="567"/>
        </w:tabs>
        <w:spacing w:after="120"/>
        <w:rPr>
          <w:rFonts w:ascii="Arial" w:hAnsi="Arial" w:cs="Arial"/>
          <w:sz w:val="22"/>
          <w:szCs w:val="22"/>
        </w:rPr>
      </w:pPr>
    </w:p>
    <w:p w:rsidR="009C1BAB" w:rsidRPr="00956F39" w:rsidRDefault="009C1BAB" w:rsidP="002F23EC">
      <w:pPr>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2F23EC">
      <w:pPr>
        <w:widowControl w:val="0"/>
        <w:numPr>
          <w:ilvl w:val="1"/>
          <w:numId w:val="33"/>
        </w:numPr>
        <w:tabs>
          <w:tab w:val="left" w:pos="426"/>
          <w:tab w:val="left" w:pos="567"/>
        </w:tabs>
        <w:spacing w:after="120"/>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1E6858" w:rsidRPr="000A7B7B" w:rsidRDefault="001E6858" w:rsidP="001E6858">
      <w:pPr>
        <w:jc w:val="both"/>
        <w:rPr>
          <w:rFonts w:ascii="Arial" w:hAnsi="Arial" w:cs="Arial"/>
          <w:bCs/>
          <w:sz w:val="22"/>
          <w:szCs w:val="22"/>
        </w:rPr>
      </w:pPr>
      <w:r w:rsidRPr="000A7B7B">
        <w:rPr>
          <w:rFonts w:ascii="Arial" w:hAnsi="Arial" w:cs="Arial"/>
          <w:sz w:val="22"/>
          <w:szCs w:val="22"/>
        </w:rPr>
        <w:t xml:space="preserve">O Municio de </w:t>
      </w:r>
      <w:r w:rsidR="00FA78D5">
        <w:rPr>
          <w:rFonts w:ascii="Arial" w:hAnsi="Arial" w:cs="Arial"/>
          <w:sz w:val="22"/>
          <w:szCs w:val="22"/>
        </w:rPr>
        <w:t>Primavera do Leste</w:t>
      </w:r>
      <w:r w:rsidRPr="000A7B7B">
        <w:rPr>
          <w:rFonts w:ascii="Arial" w:hAnsi="Arial" w:cs="Arial"/>
          <w:sz w:val="22"/>
          <w:szCs w:val="22"/>
        </w:rPr>
        <w:t xml:space="preserve">, através da </w:t>
      </w:r>
      <w:r w:rsidR="00FA78D5" w:rsidRPr="00FA78D5">
        <w:rPr>
          <w:rFonts w:ascii="Arial" w:hAnsi="Arial" w:cs="Arial"/>
          <w:b/>
          <w:bCs/>
          <w:color w:val="000000" w:themeColor="text1"/>
          <w:sz w:val="22"/>
          <w:szCs w:val="22"/>
        </w:rPr>
        <w:t>SECRETARIA DE ESPORTES</w:t>
      </w:r>
      <w:r w:rsidR="00667665">
        <w:rPr>
          <w:rFonts w:ascii="Arial" w:hAnsi="Arial" w:cs="Arial"/>
          <w:b/>
          <w:bCs/>
          <w:color w:val="000000" w:themeColor="text1"/>
          <w:sz w:val="22"/>
          <w:szCs w:val="22"/>
        </w:rPr>
        <w:t xml:space="preserve"> E LAZER</w:t>
      </w:r>
      <w:r w:rsidRPr="00FA78D5">
        <w:rPr>
          <w:rFonts w:ascii="Arial" w:hAnsi="Arial" w:cs="Arial"/>
          <w:color w:val="000000" w:themeColor="text1"/>
          <w:sz w:val="22"/>
          <w:szCs w:val="22"/>
        </w:rPr>
        <w:t>,</w:t>
      </w:r>
      <w:r w:rsidRPr="000A7B7B">
        <w:rPr>
          <w:rFonts w:ascii="Arial" w:hAnsi="Arial" w:cs="Arial"/>
          <w:sz w:val="22"/>
          <w:szCs w:val="22"/>
        </w:rPr>
        <w:t xml:space="preserve"> </w:t>
      </w:r>
      <w:r w:rsidR="00616A74" w:rsidRPr="008F54DD">
        <w:rPr>
          <w:rFonts w:ascii="Arial" w:hAnsi="Arial" w:cs="Arial"/>
          <w:sz w:val="22"/>
          <w:szCs w:val="22"/>
        </w:rPr>
        <w:t>com sede à Rua Maringá nº 444, Centro, nesta Cidade, inscrita CNPJ/MF nº 01.974.088/0001-05</w:t>
      </w:r>
      <w:r w:rsidR="00616A74">
        <w:rPr>
          <w:rFonts w:ascii="Arial" w:hAnsi="Arial" w:cs="Arial"/>
          <w:sz w:val="22"/>
          <w:szCs w:val="22"/>
        </w:rPr>
        <w:t xml:space="preserve"> </w:t>
      </w:r>
      <w:r w:rsidRPr="000A7B7B">
        <w:rPr>
          <w:rFonts w:ascii="Arial" w:hAnsi="Arial" w:cs="Arial"/>
          <w:sz w:val="22"/>
          <w:szCs w:val="22"/>
        </w:rPr>
        <w:t xml:space="preserve">representada por seu Secretário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___________ ,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oriunda da TOMADA DE PREÇOS nº </w:t>
      </w:r>
      <w:r w:rsidR="00DF6099">
        <w:rPr>
          <w:rFonts w:ascii="Arial" w:hAnsi="Arial" w:cs="Arial"/>
          <w:sz w:val="22"/>
          <w:szCs w:val="22"/>
        </w:rPr>
        <w:t>003/2019</w:t>
      </w:r>
      <w:r w:rsidRPr="000A7B7B">
        <w:rPr>
          <w:rFonts w:ascii="Arial" w:hAnsi="Arial" w:cs="Arial"/>
          <w:sz w:val="22"/>
          <w:szCs w:val="22"/>
        </w:rPr>
        <w:t>, referente a</w:t>
      </w:r>
      <w:r w:rsidR="00B62594" w:rsidRPr="000A7B7B">
        <w:rPr>
          <w:rFonts w:ascii="Arial" w:hAnsi="Arial" w:cs="Arial"/>
          <w:b/>
          <w:sz w:val="22"/>
          <w:szCs w:val="22"/>
        </w:rPr>
        <w:t xml:space="preserve"> </w:t>
      </w:r>
      <w:r w:rsidR="00922897" w:rsidRPr="00F244B5">
        <w:rPr>
          <w:rFonts w:ascii="Arial" w:hAnsi="Arial" w:cs="Arial"/>
          <w:sz w:val="22"/>
          <w:szCs w:val="22"/>
        </w:rPr>
        <w:t>c</w:t>
      </w:r>
      <w:r w:rsidR="00922897" w:rsidRPr="004E5C29">
        <w:rPr>
          <w:rFonts w:ascii="Arial" w:hAnsi="Arial" w:cs="Arial"/>
          <w:sz w:val="22"/>
          <w:szCs w:val="22"/>
        </w:rPr>
        <w:t xml:space="preserve">ontratação de empresa de engenharia especializada para execução dos serviços de adequação das instalações físicas conforme projeto executivo de prevenção e combate a incêndio, pânico e </w:t>
      </w:r>
      <w:proofErr w:type="spellStart"/>
      <w:r w:rsidR="00922897" w:rsidRPr="004E5C29">
        <w:rPr>
          <w:rFonts w:ascii="Arial" w:hAnsi="Arial" w:cs="Arial"/>
          <w:sz w:val="22"/>
          <w:szCs w:val="22"/>
        </w:rPr>
        <w:t>SPDA-Sistema</w:t>
      </w:r>
      <w:proofErr w:type="spellEnd"/>
      <w:r w:rsidR="00922897" w:rsidRPr="004E5C29">
        <w:rPr>
          <w:rFonts w:ascii="Arial" w:hAnsi="Arial" w:cs="Arial"/>
          <w:sz w:val="22"/>
          <w:szCs w:val="22"/>
        </w:rPr>
        <w:t xml:space="preserve"> de Proteção contra Descargas Atmosférica das instalações do Estádio </w:t>
      </w:r>
      <w:proofErr w:type="spellStart"/>
      <w:r w:rsidR="00922897" w:rsidRPr="004E5C29">
        <w:rPr>
          <w:rFonts w:ascii="Arial" w:hAnsi="Arial" w:cs="Arial"/>
          <w:sz w:val="22"/>
          <w:szCs w:val="22"/>
        </w:rPr>
        <w:t>Cerradão</w:t>
      </w:r>
      <w:proofErr w:type="spellEnd"/>
      <w:r w:rsidR="00922897" w:rsidRPr="004E5C29">
        <w:rPr>
          <w:rFonts w:ascii="Arial" w:hAnsi="Arial" w:cs="Arial"/>
          <w:sz w:val="22"/>
          <w:szCs w:val="22"/>
        </w:rPr>
        <w:t xml:space="preserve"> conforme especificações técnicas e condições estabelecidas no edital e seus a</w:t>
      </w:r>
      <w:r w:rsidR="00922897">
        <w:rPr>
          <w:rFonts w:ascii="Arial" w:hAnsi="Arial" w:cs="Arial"/>
          <w:sz w:val="22"/>
          <w:szCs w:val="22"/>
        </w:rPr>
        <w:t xml:space="preserve">nexos </w:t>
      </w:r>
      <w:r w:rsidRPr="000A7B7B">
        <w:rPr>
          <w:rFonts w:ascii="Arial" w:hAnsi="Arial" w:cs="Arial"/>
          <w:bCs/>
          <w:sz w:val="22"/>
          <w:szCs w:val="22"/>
        </w:rPr>
        <w:t>acordam celebrar o seguinte termo de garantia:</w:t>
      </w:r>
    </w:p>
    <w:p w:rsidR="001E6858" w:rsidRPr="000A7B7B" w:rsidRDefault="001E6858" w:rsidP="001E685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F244B5">
      <w:pPr>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0E555A">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1E6858" w:rsidRPr="000A7B7B" w:rsidRDefault="001E6858" w:rsidP="001E6858">
      <w:pPr>
        <w:jc w:val="both"/>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1E6858" w:rsidRDefault="001E6858" w:rsidP="001E6858">
      <w:pPr>
        <w:pStyle w:val="NormalWeb"/>
        <w:spacing w:before="0" w:beforeAutospacing="0" w:after="0" w:afterAutospacing="0"/>
        <w:ind w:right="8"/>
        <w:jc w:val="center"/>
        <w:rPr>
          <w:rFonts w:ascii="Arial" w:hAnsi="Arial" w:cs="Arial"/>
          <w:sz w:val="22"/>
          <w:szCs w:val="22"/>
          <w:lang w:val="pt-BR"/>
        </w:rPr>
      </w:pPr>
    </w:p>
    <w:p w:rsidR="00616A74" w:rsidRPr="000A7B7B" w:rsidRDefault="00616A74"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D97D81" w:rsidRPr="000A7B7B" w:rsidRDefault="00922897"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Pr="000A7B7B"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DF6099">
        <w:rPr>
          <w:rFonts w:ascii="Arial" w:hAnsi="Arial" w:cs="Arial"/>
          <w:color w:val="000000" w:themeColor="text1"/>
          <w:sz w:val="22"/>
          <w:szCs w:val="22"/>
          <w:lang w:val="pt-BR"/>
        </w:rPr>
        <w:t>003/2019</w:t>
      </w:r>
      <w:r w:rsidRPr="000A7B7B">
        <w:rPr>
          <w:rFonts w:ascii="Arial" w:hAnsi="Arial" w:cs="Arial"/>
          <w:sz w:val="22"/>
          <w:szCs w:val="22"/>
          <w:lang w:val="pt-BR"/>
        </w:rPr>
        <w:t xml:space="preserve">, possui </w:t>
      </w:r>
      <w:r w:rsidR="00616A74" w:rsidRPr="00616A74">
        <w:rPr>
          <w:rFonts w:ascii="Arial" w:hAnsi="Arial" w:cs="Arial"/>
          <w:sz w:val="22"/>
          <w:szCs w:val="22"/>
          <w:lang w:val="pt-BR"/>
        </w:rPr>
        <w:t xml:space="preserve">82 </w:t>
      </w:r>
      <w:r w:rsidRPr="00616A74">
        <w:rPr>
          <w:rFonts w:ascii="Arial" w:hAnsi="Arial" w:cs="Arial"/>
          <w:sz w:val="22"/>
          <w:szCs w:val="22"/>
          <w:lang w:val="pt-BR"/>
        </w:rPr>
        <w:t>(</w:t>
      </w:r>
      <w:r w:rsidR="00616A74">
        <w:rPr>
          <w:rFonts w:ascii="Arial" w:hAnsi="Arial" w:cs="Arial"/>
          <w:sz w:val="22"/>
          <w:szCs w:val="22"/>
          <w:lang w:val="pt-BR"/>
        </w:rPr>
        <w:t>oitenta e duas</w:t>
      </w:r>
      <w:r w:rsidRPr="000A7B7B">
        <w:rPr>
          <w:rFonts w:ascii="Arial" w:hAnsi="Arial" w:cs="Arial"/>
          <w:sz w:val="22"/>
          <w:szCs w:val="22"/>
          <w:lang w:val="pt-BR"/>
        </w:rPr>
        <w:t>) folhas numeradas e ordenadas.</w:t>
      </w: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0E555A">
        <w:rPr>
          <w:rFonts w:ascii="Arial" w:hAnsi="Arial" w:cs="Arial"/>
          <w:color w:val="000000" w:themeColor="text1"/>
          <w:sz w:val="22"/>
          <w:szCs w:val="22"/>
        </w:rPr>
        <w:t>01 de fevereiro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3"/>
      <w:footerReference w:type="even" r:id="rId24"/>
      <w:footerReference w:type="default" r:id="rId25"/>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A7" w:rsidRDefault="002A20A7">
      <w:r>
        <w:separator/>
      </w:r>
    </w:p>
  </w:endnote>
  <w:endnote w:type="continuationSeparator" w:id="0">
    <w:p w:rsidR="002A20A7" w:rsidRDefault="002A20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D" w:rsidRDefault="00692ED3" w:rsidP="0087637F">
    <w:pPr>
      <w:pStyle w:val="Rodap"/>
      <w:framePr w:wrap="around" w:vAnchor="text" w:hAnchor="margin" w:xAlign="right" w:y="1"/>
      <w:rPr>
        <w:rStyle w:val="Nmerodepgina"/>
      </w:rPr>
    </w:pPr>
    <w:r>
      <w:rPr>
        <w:rStyle w:val="Nmerodepgina"/>
      </w:rPr>
      <w:fldChar w:fldCharType="begin"/>
    </w:r>
    <w:r w:rsidR="00496BFD">
      <w:rPr>
        <w:rStyle w:val="Nmerodepgina"/>
      </w:rPr>
      <w:instrText xml:space="preserve">PAGE  </w:instrText>
    </w:r>
    <w:r>
      <w:rPr>
        <w:rStyle w:val="Nmerodepgina"/>
      </w:rPr>
      <w:fldChar w:fldCharType="end"/>
    </w:r>
  </w:p>
  <w:p w:rsidR="00496BFD" w:rsidRDefault="00496BFD" w:rsidP="00917F56">
    <w:pPr>
      <w:pStyle w:val="Rodap"/>
      <w:ind w:right="360"/>
    </w:pPr>
  </w:p>
  <w:p w:rsidR="00496BFD" w:rsidRDefault="00496BFD"/>
  <w:p w:rsidR="00496BFD" w:rsidRDefault="00496BFD"/>
  <w:p w:rsidR="00496BFD" w:rsidRDefault="00496B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D" w:rsidRDefault="00496BFD">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003/2019</w:t>
    </w:r>
    <w:r w:rsidRPr="000C777D">
      <w:rPr>
        <w:rFonts w:ascii="Arial" w:hAnsi="Arial" w:cs="Arial"/>
        <w:sz w:val="16"/>
        <w:szCs w:val="16"/>
      </w:rPr>
      <w:t xml:space="preserve"> – Processo nº </w:t>
    </w:r>
    <w:r>
      <w:rPr>
        <w:rFonts w:ascii="Arial" w:hAnsi="Arial" w:cs="Arial"/>
        <w:sz w:val="16"/>
        <w:szCs w:val="16"/>
      </w:rPr>
      <w:t>61/2019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F244B5" w:rsidRPr="00F244B5">
        <w:rPr>
          <w:rFonts w:asciiTheme="majorHAnsi" w:hAnsiTheme="majorHAnsi"/>
          <w:noProof/>
        </w:rPr>
        <w:t>67</w:t>
      </w:r>
    </w:fldSimple>
  </w:p>
  <w:p w:rsidR="00496BFD" w:rsidRDefault="00496BFD"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A7" w:rsidRDefault="002A20A7">
      <w:r>
        <w:separator/>
      </w:r>
    </w:p>
  </w:footnote>
  <w:footnote w:type="continuationSeparator" w:id="0">
    <w:p w:rsidR="002A20A7" w:rsidRDefault="002A2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496BFD"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496BFD" w:rsidRPr="00113ECB" w:rsidRDefault="00496BFD"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496BFD" w:rsidRPr="00257AAF" w:rsidRDefault="00496BFD"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496BFD" w:rsidRPr="00257AAF" w:rsidRDefault="00496BFD" w:rsidP="00CF333E">
          <w:pPr>
            <w:pStyle w:val="Ttulo1"/>
            <w:keepNext w:val="0"/>
            <w:widowControl w:val="0"/>
            <w:rPr>
              <w:rFonts w:cs="Arial"/>
              <w:sz w:val="30"/>
              <w:szCs w:val="30"/>
            </w:rPr>
          </w:pPr>
          <w:r w:rsidRPr="00257AAF">
            <w:rPr>
              <w:rFonts w:cs="Arial"/>
              <w:sz w:val="30"/>
              <w:szCs w:val="30"/>
            </w:rPr>
            <w:t>PRIMAVERA DO LESTE</w:t>
          </w:r>
        </w:p>
        <w:p w:rsidR="00496BFD" w:rsidRPr="00983D4A" w:rsidRDefault="00496BFD"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496BFD" w:rsidRDefault="00496BFD"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496BFD" w:rsidRPr="00CE549A" w:rsidRDefault="00496BFD" w:rsidP="000C3743">
          <w:pPr>
            <w:ind w:right="-74"/>
            <w:jc w:val="center"/>
            <w:rPr>
              <w:rFonts w:ascii="Verdana" w:hAnsi="Verdana"/>
              <w:b/>
              <w:sz w:val="16"/>
              <w:szCs w:val="16"/>
            </w:rPr>
          </w:pPr>
          <w:proofErr w:type="spellStart"/>
          <w:r>
            <w:rPr>
              <w:rFonts w:ascii="Verdana" w:hAnsi="Verdana"/>
              <w:b/>
              <w:sz w:val="16"/>
              <w:szCs w:val="16"/>
            </w:rPr>
            <w:t>C.P.L.</w:t>
          </w:r>
          <w:proofErr w:type="spellEnd"/>
        </w:p>
        <w:p w:rsidR="00496BFD" w:rsidRDefault="00496BFD" w:rsidP="000C3743">
          <w:pPr>
            <w:ind w:left="-180" w:right="-74"/>
            <w:jc w:val="center"/>
            <w:rPr>
              <w:rFonts w:ascii="Verdana" w:hAnsi="Verdana"/>
              <w:b/>
              <w:sz w:val="16"/>
              <w:szCs w:val="16"/>
            </w:rPr>
          </w:pPr>
        </w:p>
        <w:p w:rsidR="00496BFD" w:rsidRPr="00CE549A" w:rsidRDefault="00496BFD" w:rsidP="000C3743">
          <w:pPr>
            <w:ind w:left="-180" w:right="-74"/>
            <w:jc w:val="center"/>
            <w:rPr>
              <w:rFonts w:ascii="Verdana" w:hAnsi="Verdana"/>
              <w:b/>
              <w:sz w:val="16"/>
              <w:szCs w:val="16"/>
            </w:rPr>
          </w:pPr>
        </w:p>
        <w:p w:rsidR="00496BFD" w:rsidRPr="00CE549A" w:rsidRDefault="00496BFD"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496BFD" w:rsidRPr="00CE549A" w:rsidRDefault="00496BFD" w:rsidP="000C3743">
          <w:pPr>
            <w:ind w:right="-74"/>
            <w:rPr>
              <w:rFonts w:ascii="Verdana" w:hAnsi="Verdana"/>
              <w:b/>
              <w:sz w:val="16"/>
              <w:szCs w:val="16"/>
            </w:rPr>
          </w:pPr>
        </w:p>
        <w:p w:rsidR="00496BFD" w:rsidRPr="00CE549A" w:rsidRDefault="00496BFD"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496BFD" w:rsidRDefault="00496BFD" w:rsidP="000C3743">
          <w:pPr>
            <w:ind w:right="-9"/>
            <w:jc w:val="center"/>
            <w:rPr>
              <w:rFonts w:ascii="Arial" w:hAnsi="Arial" w:cs="Arial"/>
              <w:sz w:val="20"/>
            </w:rPr>
          </w:pPr>
        </w:p>
        <w:p w:rsidR="00496BFD" w:rsidRPr="006B18A8" w:rsidRDefault="00496BFD" w:rsidP="000C3743">
          <w:pPr>
            <w:ind w:right="-9"/>
            <w:jc w:val="center"/>
            <w:rPr>
              <w:rFonts w:ascii="Arial" w:hAnsi="Arial" w:cs="Arial"/>
              <w:sz w:val="18"/>
              <w:szCs w:val="18"/>
              <w:lang w:val="en-US"/>
            </w:rPr>
          </w:pPr>
        </w:p>
      </w:tc>
    </w:tr>
  </w:tbl>
  <w:p w:rsidR="00496BFD" w:rsidRPr="00B91F71" w:rsidRDefault="00496BFD"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4">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5">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7">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8">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29">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1">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4B310FE"/>
    <w:multiLevelType w:val="hybridMultilevel"/>
    <w:tmpl w:val="0BD8DA2A"/>
    <w:lvl w:ilvl="0" w:tplc="229038F0">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7">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8">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993"/>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0">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1">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3">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4">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5">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6">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7">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0">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49"/>
  </w:num>
  <w:num w:numId="8">
    <w:abstractNumId w:val="10"/>
  </w:num>
  <w:num w:numId="9">
    <w:abstractNumId w:val="39"/>
  </w:num>
  <w:num w:numId="10">
    <w:abstractNumId w:val="23"/>
  </w:num>
  <w:num w:numId="11">
    <w:abstractNumId w:val="13"/>
  </w:num>
  <w:num w:numId="12">
    <w:abstractNumId w:val="28"/>
  </w:num>
  <w:num w:numId="13">
    <w:abstractNumId w:val="50"/>
  </w:num>
  <w:num w:numId="14">
    <w:abstractNumId w:val="42"/>
  </w:num>
  <w:num w:numId="15">
    <w:abstractNumId w:val="48"/>
  </w:num>
  <w:num w:numId="16">
    <w:abstractNumId w:val="35"/>
  </w:num>
  <w:num w:numId="17">
    <w:abstractNumId w:val="40"/>
  </w:num>
  <w:num w:numId="18">
    <w:abstractNumId w:val="46"/>
  </w:num>
  <w:num w:numId="19">
    <w:abstractNumId w:val="14"/>
  </w:num>
  <w:num w:numId="20">
    <w:abstractNumId w:val="44"/>
  </w:num>
  <w:num w:numId="21">
    <w:abstractNumId w:val="27"/>
  </w:num>
  <w:num w:numId="22">
    <w:abstractNumId w:val="29"/>
  </w:num>
  <w:num w:numId="23">
    <w:abstractNumId w:val="47"/>
  </w:num>
  <w:num w:numId="24">
    <w:abstractNumId w:val="45"/>
  </w:num>
  <w:num w:numId="25">
    <w:abstractNumId w:val="24"/>
  </w:num>
  <w:num w:numId="26">
    <w:abstractNumId w:val="37"/>
  </w:num>
  <w:num w:numId="27">
    <w:abstractNumId w:val="32"/>
  </w:num>
  <w:num w:numId="28">
    <w:abstractNumId w:val="31"/>
  </w:num>
  <w:num w:numId="29">
    <w:abstractNumId w:val="36"/>
  </w:num>
  <w:num w:numId="30">
    <w:abstractNumId w:val="33"/>
  </w:num>
  <w:num w:numId="31">
    <w:abstractNumId w:val="38"/>
  </w:num>
  <w:num w:numId="32">
    <w:abstractNumId w:val="12"/>
  </w:num>
  <w:num w:numId="33">
    <w:abstractNumId w:val="43"/>
  </w:num>
  <w:num w:numId="34">
    <w:abstractNumId w:val="41"/>
  </w:num>
  <w:num w:numId="35">
    <w:abstractNumId w:val="16"/>
  </w:num>
  <w:num w:numId="36">
    <w:abstractNumId w:val="34"/>
  </w:num>
  <w:num w:numId="37">
    <w:abstractNumId w:val="9"/>
  </w:num>
  <w:num w:numId="38">
    <w:abstractNumId w:val="26"/>
  </w:num>
  <w:num w:numId="39">
    <w:abstractNumId w:val="18"/>
  </w:num>
  <w:num w:numId="40">
    <w:abstractNumId w:val="30"/>
  </w:num>
  <w:num w:numId="41">
    <w:abstractNumId w:val="25"/>
  </w:num>
  <w:num w:numId="42">
    <w:abstractNumId w:val="8"/>
  </w:num>
  <w:num w:numId="43">
    <w:abstractNumId w:val="21"/>
  </w:num>
  <w:num w:numId="44">
    <w:abstractNumId w:val="17"/>
  </w:num>
  <w:num w:numId="45">
    <w:abstractNumId w:val="33"/>
    <w:lvlOverride w:ilvl="0">
      <w:startOverride w:val="25"/>
    </w:lvlOverride>
    <w:lvlOverride w:ilvl="1">
      <w:startOverride w:val="4"/>
    </w:lvlOverride>
    <w:lvlOverride w:ilvl="2">
      <w:startOverride w:val="1"/>
    </w:lvlOverride>
    <w:lvlOverride w:ilvl="3">
      <w:startOverride w:val="2"/>
    </w:lvlOverride>
  </w:num>
  <w:num w:numId="46">
    <w:abstractNumId w:val="33"/>
    <w:lvlOverride w:ilvl="0">
      <w:startOverride w:val="25"/>
    </w:lvlOverride>
    <w:lvlOverride w:ilvl="1">
      <w:startOverride w:val="5"/>
    </w:lvlOverride>
  </w:num>
  <w:num w:numId="47">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99330"/>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A67"/>
    <w:rsid w:val="00004E6E"/>
    <w:rsid w:val="00004F10"/>
    <w:rsid w:val="0000544D"/>
    <w:rsid w:val="000056FB"/>
    <w:rsid w:val="00005897"/>
    <w:rsid w:val="00005CA4"/>
    <w:rsid w:val="00006414"/>
    <w:rsid w:val="000068B9"/>
    <w:rsid w:val="00007179"/>
    <w:rsid w:val="000079F4"/>
    <w:rsid w:val="00007FF9"/>
    <w:rsid w:val="000111CA"/>
    <w:rsid w:val="00011460"/>
    <w:rsid w:val="00011A09"/>
    <w:rsid w:val="00011A56"/>
    <w:rsid w:val="00011CB8"/>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F2B"/>
    <w:rsid w:val="00036011"/>
    <w:rsid w:val="00036206"/>
    <w:rsid w:val="00036747"/>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45E"/>
    <w:rsid w:val="0005183D"/>
    <w:rsid w:val="00051F73"/>
    <w:rsid w:val="000520A4"/>
    <w:rsid w:val="00052BCB"/>
    <w:rsid w:val="0005310C"/>
    <w:rsid w:val="00053791"/>
    <w:rsid w:val="00053B43"/>
    <w:rsid w:val="00054316"/>
    <w:rsid w:val="00054339"/>
    <w:rsid w:val="00054E01"/>
    <w:rsid w:val="00056775"/>
    <w:rsid w:val="00056D26"/>
    <w:rsid w:val="00056DFD"/>
    <w:rsid w:val="000573FB"/>
    <w:rsid w:val="00057826"/>
    <w:rsid w:val="000604AE"/>
    <w:rsid w:val="000605B5"/>
    <w:rsid w:val="00061C97"/>
    <w:rsid w:val="00061CB7"/>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831"/>
    <w:rsid w:val="00065C12"/>
    <w:rsid w:val="00065CF0"/>
    <w:rsid w:val="00066DD2"/>
    <w:rsid w:val="0006743C"/>
    <w:rsid w:val="0006750A"/>
    <w:rsid w:val="00067784"/>
    <w:rsid w:val="000700F0"/>
    <w:rsid w:val="0007014A"/>
    <w:rsid w:val="00070B9F"/>
    <w:rsid w:val="00070E82"/>
    <w:rsid w:val="00070EAB"/>
    <w:rsid w:val="00071829"/>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8E9"/>
    <w:rsid w:val="00080B70"/>
    <w:rsid w:val="00080F49"/>
    <w:rsid w:val="00082983"/>
    <w:rsid w:val="00082B56"/>
    <w:rsid w:val="00082BE2"/>
    <w:rsid w:val="00083343"/>
    <w:rsid w:val="000833C6"/>
    <w:rsid w:val="00083516"/>
    <w:rsid w:val="000838D2"/>
    <w:rsid w:val="0008395D"/>
    <w:rsid w:val="000853D3"/>
    <w:rsid w:val="0008604B"/>
    <w:rsid w:val="00086110"/>
    <w:rsid w:val="0008681F"/>
    <w:rsid w:val="000868B5"/>
    <w:rsid w:val="00086CE4"/>
    <w:rsid w:val="00086D47"/>
    <w:rsid w:val="00087203"/>
    <w:rsid w:val="00087AB9"/>
    <w:rsid w:val="00087F5D"/>
    <w:rsid w:val="00090918"/>
    <w:rsid w:val="00090A6D"/>
    <w:rsid w:val="00090AC8"/>
    <w:rsid w:val="00090EA0"/>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D4D"/>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365F"/>
    <w:rsid w:val="000E3660"/>
    <w:rsid w:val="000E3AE3"/>
    <w:rsid w:val="000E3CFF"/>
    <w:rsid w:val="000E4590"/>
    <w:rsid w:val="000E4A1E"/>
    <w:rsid w:val="000E4B0E"/>
    <w:rsid w:val="000E5468"/>
    <w:rsid w:val="000E555A"/>
    <w:rsid w:val="000E64E9"/>
    <w:rsid w:val="000E6F7E"/>
    <w:rsid w:val="000E73B6"/>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2968"/>
    <w:rsid w:val="001435E3"/>
    <w:rsid w:val="0014370F"/>
    <w:rsid w:val="00143717"/>
    <w:rsid w:val="00143B38"/>
    <w:rsid w:val="00143DD3"/>
    <w:rsid w:val="0014403C"/>
    <w:rsid w:val="0014431D"/>
    <w:rsid w:val="0014457A"/>
    <w:rsid w:val="001449B9"/>
    <w:rsid w:val="00145DC2"/>
    <w:rsid w:val="00145E63"/>
    <w:rsid w:val="0014675A"/>
    <w:rsid w:val="00146920"/>
    <w:rsid w:val="00146EE0"/>
    <w:rsid w:val="00147079"/>
    <w:rsid w:val="001500FC"/>
    <w:rsid w:val="001501F1"/>
    <w:rsid w:val="0015199A"/>
    <w:rsid w:val="00151AD6"/>
    <w:rsid w:val="00151DA5"/>
    <w:rsid w:val="001524DC"/>
    <w:rsid w:val="00152CCC"/>
    <w:rsid w:val="00153397"/>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51B9"/>
    <w:rsid w:val="00165224"/>
    <w:rsid w:val="001652C7"/>
    <w:rsid w:val="00166AF2"/>
    <w:rsid w:val="00167042"/>
    <w:rsid w:val="00167208"/>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90C34"/>
    <w:rsid w:val="00190D44"/>
    <w:rsid w:val="00191812"/>
    <w:rsid w:val="00191BFB"/>
    <w:rsid w:val="00191C30"/>
    <w:rsid w:val="00192338"/>
    <w:rsid w:val="00192493"/>
    <w:rsid w:val="0019268C"/>
    <w:rsid w:val="0019281C"/>
    <w:rsid w:val="001929B3"/>
    <w:rsid w:val="00192D8C"/>
    <w:rsid w:val="001934A8"/>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368"/>
    <w:rsid w:val="001B456B"/>
    <w:rsid w:val="001B486C"/>
    <w:rsid w:val="001B490C"/>
    <w:rsid w:val="001B49C1"/>
    <w:rsid w:val="001B54F6"/>
    <w:rsid w:val="001B648C"/>
    <w:rsid w:val="001B65E4"/>
    <w:rsid w:val="001B71D3"/>
    <w:rsid w:val="001B79BF"/>
    <w:rsid w:val="001C009C"/>
    <w:rsid w:val="001C0607"/>
    <w:rsid w:val="001C0ACB"/>
    <w:rsid w:val="001C0BA3"/>
    <w:rsid w:val="001C0F03"/>
    <w:rsid w:val="001C10BB"/>
    <w:rsid w:val="001C145C"/>
    <w:rsid w:val="001C197A"/>
    <w:rsid w:val="001C1AE1"/>
    <w:rsid w:val="001C285E"/>
    <w:rsid w:val="001C333E"/>
    <w:rsid w:val="001C353B"/>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53FB"/>
    <w:rsid w:val="001D5FEF"/>
    <w:rsid w:val="001D67B4"/>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F0259"/>
    <w:rsid w:val="001F04B9"/>
    <w:rsid w:val="001F0633"/>
    <w:rsid w:val="001F0BBC"/>
    <w:rsid w:val="001F15B2"/>
    <w:rsid w:val="001F17F3"/>
    <w:rsid w:val="001F1B70"/>
    <w:rsid w:val="001F27CF"/>
    <w:rsid w:val="001F43B8"/>
    <w:rsid w:val="001F4E0C"/>
    <w:rsid w:val="001F5106"/>
    <w:rsid w:val="001F5516"/>
    <w:rsid w:val="001F5731"/>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532"/>
    <w:rsid w:val="002136AD"/>
    <w:rsid w:val="00213B94"/>
    <w:rsid w:val="00213BB7"/>
    <w:rsid w:val="0021517F"/>
    <w:rsid w:val="00215849"/>
    <w:rsid w:val="0021618A"/>
    <w:rsid w:val="00216A93"/>
    <w:rsid w:val="0021727D"/>
    <w:rsid w:val="00217452"/>
    <w:rsid w:val="002175C7"/>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CE5"/>
    <w:rsid w:val="00227F9A"/>
    <w:rsid w:val="002303C8"/>
    <w:rsid w:val="002303DA"/>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721"/>
    <w:rsid w:val="002500DB"/>
    <w:rsid w:val="002508F7"/>
    <w:rsid w:val="002516A8"/>
    <w:rsid w:val="0025182E"/>
    <w:rsid w:val="00251AD8"/>
    <w:rsid w:val="00252689"/>
    <w:rsid w:val="00252C02"/>
    <w:rsid w:val="002539CA"/>
    <w:rsid w:val="00253C55"/>
    <w:rsid w:val="00253ECB"/>
    <w:rsid w:val="0025436D"/>
    <w:rsid w:val="00254C3E"/>
    <w:rsid w:val="002552F3"/>
    <w:rsid w:val="002555E9"/>
    <w:rsid w:val="00255820"/>
    <w:rsid w:val="00255BAB"/>
    <w:rsid w:val="002560D9"/>
    <w:rsid w:val="00256426"/>
    <w:rsid w:val="00257213"/>
    <w:rsid w:val="00257BBE"/>
    <w:rsid w:val="00257DC7"/>
    <w:rsid w:val="00260465"/>
    <w:rsid w:val="002605EA"/>
    <w:rsid w:val="0026068D"/>
    <w:rsid w:val="00261A3B"/>
    <w:rsid w:val="00262265"/>
    <w:rsid w:val="002623EC"/>
    <w:rsid w:val="00262ECC"/>
    <w:rsid w:val="00263040"/>
    <w:rsid w:val="0026375B"/>
    <w:rsid w:val="00263BDB"/>
    <w:rsid w:val="00264215"/>
    <w:rsid w:val="00264605"/>
    <w:rsid w:val="002648FE"/>
    <w:rsid w:val="00264B40"/>
    <w:rsid w:val="00265108"/>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5A0"/>
    <w:rsid w:val="002A4B59"/>
    <w:rsid w:val="002A4FD0"/>
    <w:rsid w:val="002A501E"/>
    <w:rsid w:val="002A5893"/>
    <w:rsid w:val="002A5F9A"/>
    <w:rsid w:val="002A6A8D"/>
    <w:rsid w:val="002A71AD"/>
    <w:rsid w:val="002B00AB"/>
    <w:rsid w:val="002B00F5"/>
    <w:rsid w:val="002B0526"/>
    <w:rsid w:val="002B0919"/>
    <w:rsid w:val="002B0D94"/>
    <w:rsid w:val="002B0FFD"/>
    <w:rsid w:val="002B135F"/>
    <w:rsid w:val="002B146C"/>
    <w:rsid w:val="002B1731"/>
    <w:rsid w:val="002B1D92"/>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0789"/>
    <w:rsid w:val="002F1435"/>
    <w:rsid w:val="002F1581"/>
    <w:rsid w:val="002F1920"/>
    <w:rsid w:val="002F1B27"/>
    <w:rsid w:val="002F21A8"/>
    <w:rsid w:val="002F23EC"/>
    <w:rsid w:val="002F2FC5"/>
    <w:rsid w:val="002F3085"/>
    <w:rsid w:val="002F44B7"/>
    <w:rsid w:val="002F44CD"/>
    <w:rsid w:val="002F463F"/>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C23"/>
    <w:rsid w:val="00332EB1"/>
    <w:rsid w:val="0033321D"/>
    <w:rsid w:val="0033363E"/>
    <w:rsid w:val="003336E1"/>
    <w:rsid w:val="00334113"/>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601E5"/>
    <w:rsid w:val="003606B3"/>
    <w:rsid w:val="00360B4B"/>
    <w:rsid w:val="00361256"/>
    <w:rsid w:val="003620A1"/>
    <w:rsid w:val="00362B7F"/>
    <w:rsid w:val="00362E89"/>
    <w:rsid w:val="003633B3"/>
    <w:rsid w:val="003634E0"/>
    <w:rsid w:val="00363A2E"/>
    <w:rsid w:val="00363A41"/>
    <w:rsid w:val="00363D5C"/>
    <w:rsid w:val="00363E8E"/>
    <w:rsid w:val="0036474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40F3"/>
    <w:rsid w:val="003D4D6E"/>
    <w:rsid w:val="003D5203"/>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1FC"/>
    <w:rsid w:val="004212C7"/>
    <w:rsid w:val="004212FD"/>
    <w:rsid w:val="00421420"/>
    <w:rsid w:val="00421BA6"/>
    <w:rsid w:val="004222B1"/>
    <w:rsid w:val="0042253B"/>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61FC"/>
    <w:rsid w:val="00446A8A"/>
    <w:rsid w:val="00446AEA"/>
    <w:rsid w:val="00446F56"/>
    <w:rsid w:val="00447064"/>
    <w:rsid w:val="0044727D"/>
    <w:rsid w:val="0044787C"/>
    <w:rsid w:val="00447A81"/>
    <w:rsid w:val="00450347"/>
    <w:rsid w:val="004504F9"/>
    <w:rsid w:val="004508DD"/>
    <w:rsid w:val="00450D08"/>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61CD"/>
    <w:rsid w:val="00456755"/>
    <w:rsid w:val="00457BFE"/>
    <w:rsid w:val="00457CDC"/>
    <w:rsid w:val="00457E7F"/>
    <w:rsid w:val="004617E0"/>
    <w:rsid w:val="0046262A"/>
    <w:rsid w:val="00462C4D"/>
    <w:rsid w:val="00462D0E"/>
    <w:rsid w:val="00463C0A"/>
    <w:rsid w:val="00464CBA"/>
    <w:rsid w:val="004652C7"/>
    <w:rsid w:val="00465371"/>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CB2"/>
    <w:rsid w:val="004A1287"/>
    <w:rsid w:val="004A1489"/>
    <w:rsid w:val="004A1611"/>
    <w:rsid w:val="004A191A"/>
    <w:rsid w:val="004A1B22"/>
    <w:rsid w:val="004A1B9D"/>
    <w:rsid w:val="004A26D9"/>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B026A"/>
    <w:rsid w:val="004B06B3"/>
    <w:rsid w:val="004B0B7D"/>
    <w:rsid w:val="004B11BB"/>
    <w:rsid w:val="004B14FE"/>
    <w:rsid w:val="004B15F8"/>
    <w:rsid w:val="004B161A"/>
    <w:rsid w:val="004B1B01"/>
    <w:rsid w:val="004B2060"/>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A2E"/>
    <w:rsid w:val="004B75D9"/>
    <w:rsid w:val="004B7D97"/>
    <w:rsid w:val="004C05E4"/>
    <w:rsid w:val="004C06AE"/>
    <w:rsid w:val="004C06C4"/>
    <w:rsid w:val="004C0AC1"/>
    <w:rsid w:val="004C0EF5"/>
    <w:rsid w:val="004C10FA"/>
    <w:rsid w:val="004C1771"/>
    <w:rsid w:val="004C186F"/>
    <w:rsid w:val="004C1CD7"/>
    <w:rsid w:val="004C2113"/>
    <w:rsid w:val="004C334D"/>
    <w:rsid w:val="004C3B0C"/>
    <w:rsid w:val="004C444A"/>
    <w:rsid w:val="004C48FF"/>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D048B"/>
    <w:rsid w:val="004D133A"/>
    <w:rsid w:val="004D1E26"/>
    <w:rsid w:val="004D1E4E"/>
    <w:rsid w:val="004D2889"/>
    <w:rsid w:val="004D2A4A"/>
    <w:rsid w:val="004D2A6A"/>
    <w:rsid w:val="004D32E7"/>
    <w:rsid w:val="004D3AF3"/>
    <w:rsid w:val="004D4334"/>
    <w:rsid w:val="004D4476"/>
    <w:rsid w:val="004D4EEF"/>
    <w:rsid w:val="004D5B6B"/>
    <w:rsid w:val="004D5BE2"/>
    <w:rsid w:val="004D624A"/>
    <w:rsid w:val="004D6A3A"/>
    <w:rsid w:val="004D7DE3"/>
    <w:rsid w:val="004E14AB"/>
    <w:rsid w:val="004E15F7"/>
    <w:rsid w:val="004E1C4C"/>
    <w:rsid w:val="004E1DC7"/>
    <w:rsid w:val="004E1E51"/>
    <w:rsid w:val="004E22D6"/>
    <w:rsid w:val="004E24D7"/>
    <w:rsid w:val="004E2D1F"/>
    <w:rsid w:val="004E2D23"/>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61FF"/>
    <w:rsid w:val="004F6A96"/>
    <w:rsid w:val="004F6C0B"/>
    <w:rsid w:val="004F7187"/>
    <w:rsid w:val="004F75A2"/>
    <w:rsid w:val="004F76BA"/>
    <w:rsid w:val="004F7C3B"/>
    <w:rsid w:val="004F7CDA"/>
    <w:rsid w:val="004F7E1A"/>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69A"/>
    <w:rsid w:val="00553A07"/>
    <w:rsid w:val="005548FE"/>
    <w:rsid w:val="00554E72"/>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8F9"/>
    <w:rsid w:val="00586BDF"/>
    <w:rsid w:val="00587106"/>
    <w:rsid w:val="0058746F"/>
    <w:rsid w:val="005875C2"/>
    <w:rsid w:val="005876B1"/>
    <w:rsid w:val="00587B44"/>
    <w:rsid w:val="00587BE8"/>
    <w:rsid w:val="00587DEE"/>
    <w:rsid w:val="00587F62"/>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868"/>
    <w:rsid w:val="00595906"/>
    <w:rsid w:val="0059663C"/>
    <w:rsid w:val="00597FE1"/>
    <w:rsid w:val="005A08DB"/>
    <w:rsid w:val="005A0CF0"/>
    <w:rsid w:val="005A16F9"/>
    <w:rsid w:val="005A1EF2"/>
    <w:rsid w:val="005A2ED8"/>
    <w:rsid w:val="005A2F0D"/>
    <w:rsid w:val="005A31BE"/>
    <w:rsid w:val="005A369D"/>
    <w:rsid w:val="005A374B"/>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7A7"/>
    <w:rsid w:val="005C686B"/>
    <w:rsid w:val="005C68EB"/>
    <w:rsid w:val="005C7A7D"/>
    <w:rsid w:val="005C7F20"/>
    <w:rsid w:val="005D0A16"/>
    <w:rsid w:val="005D0EA4"/>
    <w:rsid w:val="005D128B"/>
    <w:rsid w:val="005D1315"/>
    <w:rsid w:val="005D214B"/>
    <w:rsid w:val="005D2543"/>
    <w:rsid w:val="005D2BC9"/>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7474"/>
    <w:rsid w:val="005D7B30"/>
    <w:rsid w:val="005D7EC7"/>
    <w:rsid w:val="005E04D7"/>
    <w:rsid w:val="005E0B95"/>
    <w:rsid w:val="005E1368"/>
    <w:rsid w:val="005E1505"/>
    <w:rsid w:val="005E276B"/>
    <w:rsid w:val="005E2900"/>
    <w:rsid w:val="005E4160"/>
    <w:rsid w:val="005E44EA"/>
    <w:rsid w:val="005E4602"/>
    <w:rsid w:val="005E4B63"/>
    <w:rsid w:val="005E52BC"/>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5C6"/>
    <w:rsid w:val="006049F3"/>
    <w:rsid w:val="00604BCB"/>
    <w:rsid w:val="00604CD9"/>
    <w:rsid w:val="00604F57"/>
    <w:rsid w:val="00605734"/>
    <w:rsid w:val="00605B4A"/>
    <w:rsid w:val="006067CF"/>
    <w:rsid w:val="0060698B"/>
    <w:rsid w:val="00607C21"/>
    <w:rsid w:val="00607F7E"/>
    <w:rsid w:val="00611604"/>
    <w:rsid w:val="00611A41"/>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BF7"/>
    <w:rsid w:val="00683DDF"/>
    <w:rsid w:val="00683FA8"/>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AAF"/>
    <w:rsid w:val="006950E3"/>
    <w:rsid w:val="00695161"/>
    <w:rsid w:val="006959F5"/>
    <w:rsid w:val="00695A0A"/>
    <w:rsid w:val="00695E6D"/>
    <w:rsid w:val="00695F66"/>
    <w:rsid w:val="006960AF"/>
    <w:rsid w:val="0069625E"/>
    <w:rsid w:val="006968CE"/>
    <w:rsid w:val="0069696D"/>
    <w:rsid w:val="00696A46"/>
    <w:rsid w:val="00696F9C"/>
    <w:rsid w:val="006977A8"/>
    <w:rsid w:val="0069789F"/>
    <w:rsid w:val="0069794C"/>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4D36"/>
    <w:rsid w:val="00734F39"/>
    <w:rsid w:val="00735C61"/>
    <w:rsid w:val="00735DD1"/>
    <w:rsid w:val="007364E6"/>
    <w:rsid w:val="00736A55"/>
    <w:rsid w:val="00736D92"/>
    <w:rsid w:val="00737B2A"/>
    <w:rsid w:val="007400B0"/>
    <w:rsid w:val="0074024F"/>
    <w:rsid w:val="00740F68"/>
    <w:rsid w:val="0074125C"/>
    <w:rsid w:val="007433CA"/>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903AA"/>
    <w:rsid w:val="00790499"/>
    <w:rsid w:val="0079068A"/>
    <w:rsid w:val="00790974"/>
    <w:rsid w:val="00790AFA"/>
    <w:rsid w:val="007911A4"/>
    <w:rsid w:val="0079135F"/>
    <w:rsid w:val="00792094"/>
    <w:rsid w:val="0079231A"/>
    <w:rsid w:val="00793735"/>
    <w:rsid w:val="00793C1B"/>
    <w:rsid w:val="00793C67"/>
    <w:rsid w:val="00793EAD"/>
    <w:rsid w:val="00793F30"/>
    <w:rsid w:val="00794A30"/>
    <w:rsid w:val="0079513E"/>
    <w:rsid w:val="00795AA9"/>
    <w:rsid w:val="007962E1"/>
    <w:rsid w:val="0079694F"/>
    <w:rsid w:val="00796E44"/>
    <w:rsid w:val="00797166"/>
    <w:rsid w:val="00797546"/>
    <w:rsid w:val="00797985"/>
    <w:rsid w:val="00797A70"/>
    <w:rsid w:val="007A0491"/>
    <w:rsid w:val="007A0538"/>
    <w:rsid w:val="007A0C52"/>
    <w:rsid w:val="007A11CE"/>
    <w:rsid w:val="007A15D8"/>
    <w:rsid w:val="007A1D97"/>
    <w:rsid w:val="007A2671"/>
    <w:rsid w:val="007A2735"/>
    <w:rsid w:val="007A370D"/>
    <w:rsid w:val="007A3881"/>
    <w:rsid w:val="007A3E8E"/>
    <w:rsid w:val="007A45AC"/>
    <w:rsid w:val="007A5456"/>
    <w:rsid w:val="007A55BD"/>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D42"/>
    <w:rsid w:val="007B64F8"/>
    <w:rsid w:val="007B7F60"/>
    <w:rsid w:val="007C0447"/>
    <w:rsid w:val="007C067F"/>
    <w:rsid w:val="007C12D6"/>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40"/>
    <w:rsid w:val="007D4734"/>
    <w:rsid w:val="007D4BDF"/>
    <w:rsid w:val="007D552F"/>
    <w:rsid w:val="007D56E5"/>
    <w:rsid w:val="007D5CDE"/>
    <w:rsid w:val="007D5E35"/>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44D9"/>
    <w:rsid w:val="00804E43"/>
    <w:rsid w:val="00805213"/>
    <w:rsid w:val="00805BCB"/>
    <w:rsid w:val="00805CE3"/>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988"/>
    <w:rsid w:val="00837278"/>
    <w:rsid w:val="0083761D"/>
    <w:rsid w:val="00837876"/>
    <w:rsid w:val="008378DD"/>
    <w:rsid w:val="00837B65"/>
    <w:rsid w:val="00837B7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60557"/>
    <w:rsid w:val="00860E10"/>
    <w:rsid w:val="00860F36"/>
    <w:rsid w:val="00861148"/>
    <w:rsid w:val="00861234"/>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754"/>
    <w:rsid w:val="00885769"/>
    <w:rsid w:val="008859F7"/>
    <w:rsid w:val="008861C3"/>
    <w:rsid w:val="008863F3"/>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B32"/>
    <w:rsid w:val="008A7B42"/>
    <w:rsid w:val="008A7C81"/>
    <w:rsid w:val="008B0C62"/>
    <w:rsid w:val="008B0FC2"/>
    <w:rsid w:val="008B1045"/>
    <w:rsid w:val="008B1C6C"/>
    <w:rsid w:val="008B1E87"/>
    <w:rsid w:val="008B2A5D"/>
    <w:rsid w:val="008B3E45"/>
    <w:rsid w:val="008B416A"/>
    <w:rsid w:val="008B4577"/>
    <w:rsid w:val="008B463D"/>
    <w:rsid w:val="008B54AF"/>
    <w:rsid w:val="008B65E9"/>
    <w:rsid w:val="008B73D1"/>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936"/>
    <w:rsid w:val="008D0C01"/>
    <w:rsid w:val="008D1286"/>
    <w:rsid w:val="008D130E"/>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2FB"/>
    <w:rsid w:val="00930313"/>
    <w:rsid w:val="009303C8"/>
    <w:rsid w:val="00930586"/>
    <w:rsid w:val="00930592"/>
    <w:rsid w:val="00930916"/>
    <w:rsid w:val="00930B57"/>
    <w:rsid w:val="00930E2F"/>
    <w:rsid w:val="00931048"/>
    <w:rsid w:val="00931122"/>
    <w:rsid w:val="00931B59"/>
    <w:rsid w:val="00932384"/>
    <w:rsid w:val="00932AA4"/>
    <w:rsid w:val="00932C60"/>
    <w:rsid w:val="00933228"/>
    <w:rsid w:val="009337D0"/>
    <w:rsid w:val="00933966"/>
    <w:rsid w:val="00933D7E"/>
    <w:rsid w:val="00934117"/>
    <w:rsid w:val="009347F4"/>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32D4"/>
    <w:rsid w:val="009A384E"/>
    <w:rsid w:val="009A3892"/>
    <w:rsid w:val="009A4409"/>
    <w:rsid w:val="009A4844"/>
    <w:rsid w:val="009A4982"/>
    <w:rsid w:val="009A4F94"/>
    <w:rsid w:val="009A552D"/>
    <w:rsid w:val="009A595C"/>
    <w:rsid w:val="009A6B91"/>
    <w:rsid w:val="009A6DE5"/>
    <w:rsid w:val="009A6F54"/>
    <w:rsid w:val="009A7439"/>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817"/>
    <w:rsid w:val="009B6AFD"/>
    <w:rsid w:val="009B73F5"/>
    <w:rsid w:val="009B7AC4"/>
    <w:rsid w:val="009B7C4A"/>
    <w:rsid w:val="009C0029"/>
    <w:rsid w:val="009C0941"/>
    <w:rsid w:val="009C09B6"/>
    <w:rsid w:val="009C128E"/>
    <w:rsid w:val="009C1A17"/>
    <w:rsid w:val="009C1BAB"/>
    <w:rsid w:val="009C1BF3"/>
    <w:rsid w:val="009C289A"/>
    <w:rsid w:val="009C2AD4"/>
    <w:rsid w:val="009C2C3D"/>
    <w:rsid w:val="009C3093"/>
    <w:rsid w:val="009C3971"/>
    <w:rsid w:val="009C3D04"/>
    <w:rsid w:val="009C3F1E"/>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696"/>
    <w:rsid w:val="00A02371"/>
    <w:rsid w:val="00A02C00"/>
    <w:rsid w:val="00A03AC2"/>
    <w:rsid w:val="00A03FDA"/>
    <w:rsid w:val="00A04004"/>
    <w:rsid w:val="00A04138"/>
    <w:rsid w:val="00A04954"/>
    <w:rsid w:val="00A05A78"/>
    <w:rsid w:val="00A063CD"/>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5E28"/>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650F"/>
    <w:rsid w:val="00A56914"/>
    <w:rsid w:val="00A56BDD"/>
    <w:rsid w:val="00A57367"/>
    <w:rsid w:val="00A574A7"/>
    <w:rsid w:val="00A57923"/>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6B"/>
    <w:rsid w:val="00A71D54"/>
    <w:rsid w:val="00A721B6"/>
    <w:rsid w:val="00A72B0B"/>
    <w:rsid w:val="00A72EA8"/>
    <w:rsid w:val="00A72FB2"/>
    <w:rsid w:val="00A74419"/>
    <w:rsid w:val="00A74C9F"/>
    <w:rsid w:val="00A7513E"/>
    <w:rsid w:val="00A75699"/>
    <w:rsid w:val="00A75817"/>
    <w:rsid w:val="00A76119"/>
    <w:rsid w:val="00A7666B"/>
    <w:rsid w:val="00A76E53"/>
    <w:rsid w:val="00A777F3"/>
    <w:rsid w:val="00A779CA"/>
    <w:rsid w:val="00A802B6"/>
    <w:rsid w:val="00A80DB5"/>
    <w:rsid w:val="00A8175D"/>
    <w:rsid w:val="00A82AFE"/>
    <w:rsid w:val="00A82F29"/>
    <w:rsid w:val="00A837C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A27"/>
    <w:rsid w:val="00AD3B13"/>
    <w:rsid w:val="00AD3D01"/>
    <w:rsid w:val="00AD4C37"/>
    <w:rsid w:val="00AD5028"/>
    <w:rsid w:val="00AD5983"/>
    <w:rsid w:val="00AD6515"/>
    <w:rsid w:val="00AD6C4E"/>
    <w:rsid w:val="00AD6EEB"/>
    <w:rsid w:val="00AD711B"/>
    <w:rsid w:val="00AE060A"/>
    <w:rsid w:val="00AE0CD4"/>
    <w:rsid w:val="00AE10C1"/>
    <w:rsid w:val="00AE2B06"/>
    <w:rsid w:val="00AE2B94"/>
    <w:rsid w:val="00AE3203"/>
    <w:rsid w:val="00AE32FE"/>
    <w:rsid w:val="00AE344C"/>
    <w:rsid w:val="00AE3EAA"/>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52B"/>
    <w:rsid w:val="00AF770B"/>
    <w:rsid w:val="00AF7728"/>
    <w:rsid w:val="00B00679"/>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BCC"/>
    <w:rsid w:val="00B07D3B"/>
    <w:rsid w:val="00B1043B"/>
    <w:rsid w:val="00B10BDB"/>
    <w:rsid w:val="00B10C60"/>
    <w:rsid w:val="00B11027"/>
    <w:rsid w:val="00B11898"/>
    <w:rsid w:val="00B118DF"/>
    <w:rsid w:val="00B11968"/>
    <w:rsid w:val="00B119C8"/>
    <w:rsid w:val="00B12EBB"/>
    <w:rsid w:val="00B12F1C"/>
    <w:rsid w:val="00B12FA7"/>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FE"/>
    <w:rsid w:val="00B85FBF"/>
    <w:rsid w:val="00B863EF"/>
    <w:rsid w:val="00B86E40"/>
    <w:rsid w:val="00B8714B"/>
    <w:rsid w:val="00B873E9"/>
    <w:rsid w:val="00B877E3"/>
    <w:rsid w:val="00B8798B"/>
    <w:rsid w:val="00B87D14"/>
    <w:rsid w:val="00B906E2"/>
    <w:rsid w:val="00B9089C"/>
    <w:rsid w:val="00B90FA1"/>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6C4"/>
    <w:rsid w:val="00BA6AFE"/>
    <w:rsid w:val="00BA6E4A"/>
    <w:rsid w:val="00BA71E8"/>
    <w:rsid w:val="00BA731E"/>
    <w:rsid w:val="00BA754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DD3"/>
    <w:rsid w:val="00BE5EE5"/>
    <w:rsid w:val="00BE6912"/>
    <w:rsid w:val="00BE6923"/>
    <w:rsid w:val="00BE6C6C"/>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C3D"/>
    <w:rsid w:val="00C02D0D"/>
    <w:rsid w:val="00C031CE"/>
    <w:rsid w:val="00C03769"/>
    <w:rsid w:val="00C037D6"/>
    <w:rsid w:val="00C0440A"/>
    <w:rsid w:val="00C051BA"/>
    <w:rsid w:val="00C0544A"/>
    <w:rsid w:val="00C05EE2"/>
    <w:rsid w:val="00C0678B"/>
    <w:rsid w:val="00C06AE2"/>
    <w:rsid w:val="00C07BAB"/>
    <w:rsid w:val="00C07D97"/>
    <w:rsid w:val="00C102B3"/>
    <w:rsid w:val="00C10BE9"/>
    <w:rsid w:val="00C10D5E"/>
    <w:rsid w:val="00C10F9A"/>
    <w:rsid w:val="00C112F7"/>
    <w:rsid w:val="00C11455"/>
    <w:rsid w:val="00C11954"/>
    <w:rsid w:val="00C126AE"/>
    <w:rsid w:val="00C12E0B"/>
    <w:rsid w:val="00C12ECD"/>
    <w:rsid w:val="00C13066"/>
    <w:rsid w:val="00C13195"/>
    <w:rsid w:val="00C1467D"/>
    <w:rsid w:val="00C149D1"/>
    <w:rsid w:val="00C14D98"/>
    <w:rsid w:val="00C14F8D"/>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669C"/>
    <w:rsid w:val="00C367B8"/>
    <w:rsid w:val="00C36FC0"/>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8"/>
    <w:rsid w:val="00C62FC2"/>
    <w:rsid w:val="00C6347A"/>
    <w:rsid w:val="00C6394E"/>
    <w:rsid w:val="00C63A43"/>
    <w:rsid w:val="00C64169"/>
    <w:rsid w:val="00C64BA5"/>
    <w:rsid w:val="00C65E0B"/>
    <w:rsid w:val="00C65F73"/>
    <w:rsid w:val="00C66148"/>
    <w:rsid w:val="00C66396"/>
    <w:rsid w:val="00C66AB4"/>
    <w:rsid w:val="00C66C9D"/>
    <w:rsid w:val="00C66D15"/>
    <w:rsid w:val="00C66E4B"/>
    <w:rsid w:val="00C675AB"/>
    <w:rsid w:val="00C676B5"/>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7AB"/>
    <w:rsid w:val="00C93ACC"/>
    <w:rsid w:val="00C9404D"/>
    <w:rsid w:val="00C95022"/>
    <w:rsid w:val="00C960B0"/>
    <w:rsid w:val="00C960F9"/>
    <w:rsid w:val="00C96154"/>
    <w:rsid w:val="00C961AA"/>
    <w:rsid w:val="00C969F5"/>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4FA"/>
    <w:rsid w:val="00CB4FB1"/>
    <w:rsid w:val="00CB53DD"/>
    <w:rsid w:val="00CB63FA"/>
    <w:rsid w:val="00CB6F8A"/>
    <w:rsid w:val="00CB7639"/>
    <w:rsid w:val="00CB767A"/>
    <w:rsid w:val="00CC0018"/>
    <w:rsid w:val="00CC00DE"/>
    <w:rsid w:val="00CC1718"/>
    <w:rsid w:val="00CC1CDE"/>
    <w:rsid w:val="00CC2142"/>
    <w:rsid w:val="00CC2611"/>
    <w:rsid w:val="00CC2B30"/>
    <w:rsid w:val="00CC2BB5"/>
    <w:rsid w:val="00CC2FBE"/>
    <w:rsid w:val="00CC3160"/>
    <w:rsid w:val="00CC3988"/>
    <w:rsid w:val="00CC3DA2"/>
    <w:rsid w:val="00CC4216"/>
    <w:rsid w:val="00CC475D"/>
    <w:rsid w:val="00CC4FA2"/>
    <w:rsid w:val="00CC59E7"/>
    <w:rsid w:val="00CC5D90"/>
    <w:rsid w:val="00CC6A3F"/>
    <w:rsid w:val="00CC6E70"/>
    <w:rsid w:val="00CC6EDA"/>
    <w:rsid w:val="00CC742E"/>
    <w:rsid w:val="00CC7E38"/>
    <w:rsid w:val="00CD0134"/>
    <w:rsid w:val="00CD065F"/>
    <w:rsid w:val="00CD085D"/>
    <w:rsid w:val="00CD13CE"/>
    <w:rsid w:val="00CD1566"/>
    <w:rsid w:val="00CD1870"/>
    <w:rsid w:val="00CD18C7"/>
    <w:rsid w:val="00CD211B"/>
    <w:rsid w:val="00CD236D"/>
    <w:rsid w:val="00CD2C8D"/>
    <w:rsid w:val="00CD2F90"/>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A9D"/>
    <w:rsid w:val="00D331DC"/>
    <w:rsid w:val="00D33458"/>
    <w:rsid w:val="00D3351D"/>
    <w:rsid w:val="00D335E9"/>
    <w:rsid w:val="00D338B0"/>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FE6"/>
    <w:rsid w:val="00DE5325"/>
    <w:rsid w:val="00DE551D"/>
    <w:rsid w:val="00DE5DE8"/>
    <w:rsid w:val="00DE7303"/>
    <w:rsid w:val="00DE7CF3"/>
    <w:rsid w:val="00DF0156"/>
    <w:rsid w:val="00DF020F"/>
    <w:rsid w:val="00DF023A"/>
    <w:rsid w:val="00DF0274"/>
    <w:rsid w:val="00DF0368"/>
    <w:rsid w:val="00DF06D4"/>
    <w:rsid w:val="00DF12FB"/>
    <w:rsid w:val="00DF14F8"/>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C81"/>
    <w:rsid w:val="00E000AA"/>
    <w:rsid w:val="00E00695"/>
    <w:rsid w:val="00E00909"/>
    <w:rsid w:val="00E00CFF"/>
    <w:rsid w:val="00E01411"/>
    <w:rsid w:val="00E01562"/>
    <w:rsid w:val="00E0158A"/>
    <w:rsid w:val="00E01B3B"/>
    <w:rsid w:val="00E01CEC"/>
    <w:rsid w:val="00E02439"/>
    <w:rsid w:val="00E025A3"/>
    <w:rsid w:val="00E02A44"/>
    <w:rsid w:val="00E0391E"/>
    <w:rsid w:val="00E03B1C"/>
    <w:rsid w:val="00E04E73"/>
    <w:rsid w:val="00E0512E"/>
    <w:rsid w:val="00E058FD"/>
    <w:rsid w:val="00E06E33"/>
    <w:rsid w:val="00E06F79"/>
    <w:rsid w:val="00E07CA9"/>
    <w:rsid w:val="00E07EF8"/>
    <w:rsid w:val="00E10536"/>
    <w:rsid w:val="00E109AC"/>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A69"/>
    <w:rsid w:val="00E20C43"/>
    <w:rsid w:val="00E20C7A"/>
    <w:rsid w:val="00E20EE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50F6"/>
    <w:rsid w:val="00EB5166"/>
    <w:rsid w:val="00EB5C19"/>
    <w:rsid w:val="00EB5CD4"/>
    <w:rsid w:val="00EB61F2"/>
    <w:rsid w:val="00EB644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13F1"/>
    <w:rsid w:val="00ED1FBE"/>
    <w:rsid w:val="00ED26D1"/>
    <w:rsid w:val="00ED2C4C"/>
    <w:rsid w:val="00ED2EDF"/>
    <w:rsid w:val="00ED2FB9"/>
    <w:rsid w:val="00ED3412"/>
    <w:rsid w:val="00ED56B5"/>
    <w:rsid w:val="00ED57E1"/>
    <w:rsid w:val="00ED586A"/>
    <w:rsid w:val="00ED5CA7"/>
    <w:rsid w:val="00ED6360"/>
    <w:rsid w:val="00ED6974"/>
    <w:rsid w:val="00ED6BE9"/>
    <w:rsid w:val="00ED7289"/>
    <w:rsid w:val="00ED7B11"/>
    <w:rsid w:val="00ED7CB0"/>
    <w:rsid w:val="00EE0902"/>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92E"/>
    <w:rsid w:val="00EE7109"/>
    <w:rsid w:val="00EE74D6"/>
    <w:rsid w:val="00EE7F26"/>
    <w:rsid w:val="00EF0EB6"/>
    <w:rsid w:val="00EF1E5C"/>
    <w:rsid w:val="00EF2A39"/>
    <w:rsid w:val="00EF2F10"/>
    <w:rsid w:val="00EF33A8"/>
    <w:rsid w:val="00EF3C1D"/>
    <w:rsid w:val="00EF3F11"/>
    <w:rsid w:val="00EF41AA"/>
    <w:rsid w:val="00EF445E"/>
    <w:rsid w:val="00EF45C8"/>
    <w:rsid w:val="00EF477D"/>
    <w:rsid w:val="00EF509B"/>
    <w:rsid w:val="00EF5404"/>
    <w:rsid w:val="00EF5691"/>
    <w:rsid w:val="00EF5D7C"/>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142D"/>
    <w:rsid w:val="00F3146D"/>
    <w:rsid w:val="00F3176F"/>
    <w:rsid w:val="00F324A6"/>
    <w:rsid w:val="00F3261F"/>
    <w:rsid w:val="00F3298D"/>
    <w:rsid w:val="00F32E29"/>
    <w:rsid w:val="00F33474"/>
    <w:rsid w:val="00F335F8"/>
    <w:rsid w:val="00F342EB"/>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32BC"/>
    <w:rsid w:val="00F9348A"/>
    <w:rsid w:val="00F93D30"/>
    <w:rsid w:val="00F93EC0"/>
    <w:rsid w:val="00F941F1"/>
    <w:rsid w:val="00F96047"/>
    <w:rsid w:val="00F9676B"/>
    <w:rsid w:val="00F96DFC"/>
    <w:rsid w:val="00F97115"/>
    <w:rsid w:val="00F976E8"/>
    <w:rsid w:val="00F97E7D"/>
    <w:rsid w:val="00FA00FB"/>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4490"/>
    <w:rsid w:val="00FC55BE"/>
    <w:rsid w:val="00FC6503"/>
    <w:rsid w:val="00FC6BF4"/>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7503"/>
    <w:rsid w:val="00FD7715"/>
    <w:rsid w:val="00FD77EB"/>
    <w:rsid w:val="00FD7892"/>
    <w:rsid w:val="00FD7C46"/>
    <w:rsid w:val="00FD7DE3"/>
    <w:rsid w:val="00FD7FAA"/>
    <w:rsid w:val="00FE0245"/>
    <w:rsid w:val="00FE02BA"/>
    <w:rsid w:val="00FE02F4"/>
    <w:rsid w:val="00FE06E2"/>
    <w:rsid w:val="00FE0954"/>
    <w:rsid w:val="00FE0F32"/>
    <w:rsid w:val="00FE1A49"/>
    <w:rsid w:val="00FE1A7D"/>
    <w:rsid w:val="00FE1E0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930B57"/>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754FE0"/>
    <w:pPr>
      <w:tabs>
        <w:tab w:val="left" w:pos="0"/>
      </w:tabs>
      <w:spacing w:before="160" w:after="160"/>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754FE0"/>
    <w:pPr>
      <w:spacing w:before="160" w:after="160"/>
      <w:ind w:left="284"/>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portaldatransparencia.gov.br/ce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faz.mt.gov.br" TargetMode="External"/><Relationship Id="rId23" Type="http://schemas.openxmlformats.org/officeDocument/2006/relationships/header" Target="header1.xml"/><Relationship Id="rId10" Type="http://schemas.openxmlformats.org/officeDocument/2006/relationships/hyperlink" Target="mailto:licita3@pva.mt.gov.br" TargetMode="External"/><Relationship Id="rId19" Type="http://schemas.openxmlformats.org/officeDocument/2006/relationships/hyperlink" Target="mailto:licita3@pva.mt.gov.br%20"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primaveradoleste.mt.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E60F49-6BB7-4B0B-9D27-ABF99453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82</Pages>
  <Words>29913</Words>
  <Characters>161532</Characters>
  <Application>Microsoft Office Word</Application>
  <DocSecurity>0</DocSecurity>
  <Lines>1346</Lines>
  <Paragraphs>382</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191063</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123</cp:revision>
  <cp:lastPrinted>2019-02-12T16:00:00Z</cp:lastPrinted>
  <dcterms:created xsi:type="dcterms:W3CDTF">2019-01-07T12:26:00Z</dcterms:created>
  <dcterms:modified xsi:type="dcterms:W3CDTF">2019-02-12T16:00:00Z</dcterms:modified>
</cp:coreProperties>
</file>